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72" w:rsidRDefault="00D71772" w:rsidP="00D6158F">
      <w:pPr>
        <w:ind w:firstLine="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251950" cy="6484776"/>
            <wp:effectExtent l="0" t="0" r="6350" b="0"/>
            <wp:docPr id="1" name="Рисунок 1" descr="C:\Users\n_zelenkova\Desktop\тит л\тит о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_zelenkova\Desktop\тит л\тит ок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772" w:rsidRDefault="00D71772" w:rsidP="00D6158F">
      <w:pPr>
        <w:ind w:firstLine="567"/>
        <w:jc w:val="center"/>
        <w:rPr>
          <w:b/>
        </w:rPr>
      </w:pPr>
    </w:p>
    <w:p w:rsidR="00D6158F" w:rsidRDefault="00D6158F" w:rsidP="00D6158F">
      <w:pPr>
        <w:ind w:firstLine="567"/>
        <w:jc w:val="center"/>
        <w:rPr>
          <w:b/>
        </w:rPr>
      </w:pPr>
      <w:r w:rsidRPr="00513B12">
        <w:rPr>
          <w:b/>
        </w:rPr>
        <w:lastRenderedPageBreak/>
        <w:t>Паспорт рабочей программы</w:t>
      </w:r>
    </w:p>
    <w:p w:rsidR="00D6158F" w:rsidRPr="00513B12" w:rsidRDefault="00D6158F" w:rsidP="00D6158F">
      <w:pPr>
        <w:ind w:firstLine="567"/>
        <w:jc w:val="center"/>
        <w:rPr>
          <w:b/>
        </w:rPr>
      </w:pPr>
    </w:p>
    <w:p w:rsidR="00D6158F" w:rsidRPr="00513B12" w:rsidRDefault="00D6158F" w:rsidP="00D6158F">
      <w:pPr>
        <w:ind w:firstLine="709"/>
        <w:jc w:val="both"/>
      </w:pPr>
      <w:r w:rsidRPr="00513B12">
        <w:rPr>
          <w:u w:val="single"/>
        </w:rPr>
        <w:t>Тип программы</w:t>
      </w:r>
      <w:r w:rsidRPr="00513B12">
        <w:t>:  программа начального общего образования.</w:t>
      </w:r>
    </w:p>
    <w:p w:rsidR="00D6158F" w:rsidRDefault="00D6158F" w:rsidP="00D6158F">
      <w:pPr>
        <w:ind w:firstLine="709"/>
        <w:jc w:val="both"/>
      </w:pPr>
      <w:r w:rsidRPr="00513B12">
        <w:rPr>
          <w:u w:val="single"/>
        </w:rPr>
        <w:t>Статус программы:</w:t>
      </w:r>
      <w:r w:rsidRPr="00513B12">
        <w:t xml:space="preserve"> рабочая программа учебного предмета.</w:t>
      </w:r>
    </w:p>
    <w:p w:rsidR="00F2262F" w:rsidRDefault="00F2262F" w:rsidP="00F2262F">
      <w:pPr>
        <w:ind w:firstLine="709"/>
        <w:jc w:val="both"/>
      </w:pPr>
      <w:r>
        <w:t>Основываясь на знаниях, выявленных у учащихся в конце третьего класса, особое внимание надо обратить на</w:t>
      </w:r>
      <w:r w:rsidRPr="00F2262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моделирование экол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гических связей с помощью графических и динамических схем (моделей);  эколого-этическую деятельность, включающую анализ собстве</w:t>
      </w:r>
      <w:r>
        <w:rPr>
          <w:color w:val="000000"/>
          <w:shd w:val="clear" w:color="auto" w:fill="FFFFFF"/>
        </w:rPr>
        <w:t>н</w:t>
      </w:r>
      <w:r>
        <w:rPr>
          <w:color w:val="000000"/>
          <w:shd w:val="clear" w:color="auto" w:fill="FFFFFF"/>
        </w:rPr>
        <w:t>ного отношения к миру природы и поведения в нём, оценку поступков других людей.</w:t>
      </w:r>
    </w:p>
    <w:p w:rsidR="00F2262F" w:rsidRPr="00513B12" w:rsidRDefault="00F2262F" w:rsidP="00F2262F">
      <w:pPr>
        <w:ind w:firstLine="709"/>
        <w:jc w:val="both"/>
      </w:pPr>
      <w:r>
        <w:t>На уроках используются элементы следующих технологий: личностно ориентированное обучение, обучение в парах и группах пост</w:t>
      </w:r>
      <w:r>
        <w:t>о</w:t>
      </w:r>
      <w:r>
        <w:t>янного и сменного состава.</w:t>
      </w:r>
    </w:p>
    <w:p w:rsidR="00D6158F" w:rsidRPr="00513B12" w:rsidRDefault="00D6158F" w:rsidP="00D6158F">
      <w:pPr>
        <w:ind w:firstLine="720"/>
        <w:jc w:val="both"/>
      </w:pPr>
      <w:r w:rsidRPr="00513B12">
        <w:rPr>
          <w:color w:val="000000"/>
          <w:u w:val="single"/>
        </w:rPr>
        <w:t>Количество учебных часов</w:t>
      </w:r>
    </w:p>
    <w:p w:rsidR="00D6158F" w:rsidRPr="00513B12" w:rsidRDefault="00D6158F" w:rsidP="00D6158F">
      <w:pPr>
        <w:ind w:firstLine="708"/>
        <w:jc w:val="both"/>
      </w:pPr>
      <w:r w:rsidRPr="00513B12">
        <w:rPr>
          <w:color w:val="000000"/>
        </w:rPr>
        <w:t>В учебном пл</w:t>
      </w:r>
      <w:r w:rsidR="00A9178D">
        <w:rPr>
          <w:color w:val="000000"/>
        </w:rPr>
        <w:t>ане предмет "Окружающий мир 4</w:t>
      </w:r>
      <w:r>
        <w:rPr>
          <w:color w:val="000000"/>
        </w:rPr>
        <w:t xml:space="preserve"> класс" рассчитан на 2 часа в неделю (68</w:t>
      </w:r>
      <w:r w:rsidRPr="00513B12">
        <w:rPr>
          <w:color w:val="000000"/>
        </w:rPr>
        <w:t xml:space="preserve"> часов в год) на протяжении учебного го</w:t>
      </w:r>
      <w:r w:rsidR="00625A5C">
        <w:rPr>
          <w:color w:val="000000"/>
        </w:rPr>
        <w:t>да. По расписанию уроков на 2017-2018</w:t>
      </w:r>
      <w:r w:rsidRPr="00513B12">
        <w:rPr>
          <w:color w:val="000000"/>
        </w:rPr>
        <w:t xml:space="preserve"> учебный</w:t>
      </w:r>
      <w:r>
        <w:rPr>
          <w:color w:val="000000"/>
        </w:rPr>
        <w:t xml:space="preserve"> год, уроки окружаю</w:t>
      </w:r>
      <w:r w:rsidR="0078767C">
        <w:rPr>
          <w:color w:val="000000"/>
        </w:rPr>
        <w:t>щего мира проходят по  понедельникам и средам</w:t>
      </w:r>
      <w:r w:rsidRPr="00513B12">
        <w:rPr>
          <w:color w:val="000000"/>
        </w:rPr>
        <w:t xml:space="preserve">. </w:t>
      </w:r>
      <w:r w:rsidR="002A0624" w:rsidRPr="002A0624">
        <w:rPr>
          <w:color w:val="000000"/>
        </w:rPr>
        <w:t>При составлении КТП (к</w:t>
      </w:r>
      <w:r w:rsidR="002A0624" w:rsidRPr="002A0624">
        <w:rPr>
          <w:color w:val="000000"/>
        </w:rPr>
        <w:t>а</w:t>
      </w:r>
      <w:r w:rsidR="002A0624" w:rsidRPr="002A0624">
        <w:rPr>
          <w:color w:val="000000"/>
        </w:rPr>
        <w:t>лендарно-тематического планирования) учитывалось каникулярное время,  праздничные дни (23 февраля 2018 г., 8 марта 2018 г.,  1 мая 2018 г., 9 мая 2018 г.), начало учебного года с пятницы  (01 сентября 2017 г.)</w:t>
      </w:r>
      <w:proofErr w:type="gramStart"/>
      <w:r w:rsidR="002A0624" w:rsidRPr="002A0624">
        <w:rPr>
          <w:color w:val="000000"/>
        </w:rPr>
        <w:t>.</w:t>
      </w:r>
      <w:r w:rsidRPr="00513B12">
        <w:rPr>
          <w:color w:val="000000"/>
        </w:rPr>
        <w:t>Т</w:t>
      </w:r>
      <w:proofErr w:type="gramEnd"/>
      <w:r w:rsidRPr="00513B12">
        <w:rPr>
          <w:color w:val="000000"/>
        </w:rPr>
        <w:t>аким обра</w:t>
      </w:r>
      <w:r>
        <w:rPr>
          <w:color w:val="000000"/>
        </w:rPr>
        <w:t>зом, КТП по окружающему миру</w:t>
      </w:r>
      <w:r w:rsidR="005610A1">
        <w:rPr>
          <w:color w:val="000000"/>
        </w:rPr>
        <w:t xml:space="preserve"> для 4</w:t>
      </w:r>
      <w:r w:rsidRPr="00513B12">
        <w:rPr>
          <w:color w:val="000000"/>
        </w:rPr>
        <w:t xml:space="preserve"> а класса ГБОУ</w:t>
      </w:r>
      <w:r>
        <w:rPr>
          <w:color w:val="000000"/>
        </w:rPr>
        <w:t xml:space="preserve"> СОШ №</w:t>
      </w:r>
      <w:r w:rsidR="0078767C">
        <w:rPr>
          <w:color w:val="000000"/>
        </w:rPr>
        <w:t xml:space="preserve"> </w:t>
      </w:r>
      <w:r>
        <w:rPr>
          <w:color w:val="000000"/>
        </w:rPr>
        <w:t xml:space="preserve">210 составлено из расчета </w:t>
      </w:r>
      <w:r w:rsidR="0078767C">
        <w:rPr>
          <w:b/>
          <w:color w:val="000000"/>
        </w:rPr>
        <w:t>65</w:t>
      </w:r>
      <w:r w:rsidRPr="00513B12">
        <w:rPr>
          <w:b/>
          <w:color w:val="000000"/>
        </w:rPr>
        <w:t xml:space="preserve"> часов</w:t>
      </w:r>
      <w:r w:rsidRPr="00513B12">
        <w:rPr>
          <w:color w:val="000000"/>
        </w:rPr>
        <w:t xml:space="preserve"> за счет уплотнения материала </w:t>
      </w:r>
      <w:r w:rsidR="0078767C">
        <w:rPr>
          <w:color w:val="000000"/>
        </w:rPr>
        <w:t>и резервного времени</w:t>
      </w:r>
      <w:r w:rsidRPr="00513B12">
        <w:rPr>
          <w:color w:val="000000"/>
        </w:rPr>
        <w:t>.</w:t>
      </w:r>
    </w:p>
    <w:p w:rsidR="00D6158F" w:rsidRPr="00513B12" w:rsidRDefault="00D6158F" w:rsidP="00D6158F">
      <w:pPr>
        <w:ind w:firstLine="708"/>
      </w:pPr>
      <w:r w:rsidRPr="00513B12">
        <w:rPr>
          <w:u w:val="single"/>
        </w:rPr>
        <w:t>Уровень обучения</w:t>
      </w:r>
      <w:r w:rsidRPr="00513B12">
        <w:t xml:space="preserve"> – базовый.</w:t>
      </w:r>
    </w:p>
    <w:p w:rsidR="00D6158F" w:rsidRPr="00513B12" w:rsidRDefault="00D6158F" w:rsidP="00D6158F">
      <w:pPr>
        <w:ind w:firstLine="708"/>
      </w:pPr>
      <w:r w:rsidRPr="00513B12">
        <w:rPr>
          <w:u w:val="single"/>
        </w:rPr>
        <w:t>Срок реализации рабочей учебной программы</w:t>
      </w:r>
      <w:r w:rsidRPr="00513B12">
        <w:t xml:space="preserve"> – один учебный год.</w:t>
      </w:r>
    </w:p>
    <w:p w:rsidR="00D6158F" w:rsidRPr="00513B12" w:rsidRDefault="00D6158F" w:rsidP="00D6158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6158F" w:rsidRPr="00513B12" w:rsidRDefault="00D6158F" w:rsidP="00D6158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6158F" w:rsidRDefault="00D6158F" w:rsidP="00D6158F">
      <w:pPr>
        <w:jc w:val="center"/>
        <w:rPr>
          <w:b/>
          <w:sz w:val="28"/>
          <w:szCs w:val="28"/>
        </w:rPr>
      </w:pPr>
    </w:p>
    <w:p w:rsidR="00D6158F" w:rsidRDefault="00D6158F" w:rsidP="00D6158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D3CBE" w:rsidRPr="001E6899" w:rsidRDefault="000D3CBE" w:rsidP="000D3CBE">
      <w:pPr>
        <w:jc w:val="center"/>
        <w:rPr>
          <w:b/>
        </w:rPr>
      </w:pPr>
      <w:r w:rsidRPr="001E6899">
        <w:rPr>
          <w:b/>
        </w:rPr>
        <w:lastRenderedPageBreak/>
        <w:t xml:space="preserve"> </w:t>
      </w:r>
    </w:p>
    <w:p w:rsidR="00D6158F" w:rsidRPr="001E6899" w:rsidRDefault="00D6158F" w:rsidP="00975CF1">
      <w:pPr>
        <w:jc w:val="center"/>
        <w:rPr>
          <w:b/>
        </w:rPr>
      </w:pPr>
      <w:r w:rsidRPr="001E6899">
        <w:rPr>
          <w:b/>
        </w:rPr>
        <w:t>Пояснительная записка</w:t>
      </w:r>
    </w:p>
    <w:p w:rsidR="00975CF1" w:rsidRPr="001E6899" w:rsidRDefault="00975CF1" w:rsidP="00975CF1">
      <w:pPr>
        <w:jc w:val="center"/>
        <w:rPr>
          <w:b/>
        </w:rPr>
      </w:pPr>
    </w:p>
    <w:p w:rsidR="00D6158F" w:rsidRPr="001E6899" w:rsidRDefault="00D6158F" w:rsidP="00975CF1">
      <w:r w:rsidRPr="001E6899">
        <w:t>Рабочая программа по окружающему миру составлена на основе Федерального государственного образовательного стандарта начального общего образования, УМК «Школа России»,  авторской программы А. А. Плешакова «Окружающий мир» -  Плешаков, А. А. (и др.). Окр</w:t>
      </w:r>
      <w:r w:rsidRPr="001E6899">
        <w:t>у</w:t>
      </w:r>
      <w:r w:rsidRPr="001E6899">
        <w:t xml:space="preserve">жающий мир. Сборник рабочих программ «Школа России». 1–4 классы: пособие для учителей общеобразовательных учреждений / С. В. </w:t>
      </w:r>
      <w:proofErr w:type="spellStart"/>
      <w:r w:rsidRPr="001E6899">
        <w:t>Анащенкова</w:t>
      </w:r>
      <w:proofErr w:type="spellEnd"/>
      <w:r w:rsidRPr="001E6899">
        <w:t xml:space="preserve"> (и др.). М.: Просвещение, 2011.</w:t>
      </w:r>
    </w:p>
    <w:p w:rsidR="00D6158F" w:rsidRPr="001E6899" w:rsidRDefault="00D6158F" w:rsidP="00975CF1"/>
    <w:p w:rsidR="00975CF1" w:rsidRPr="001E6899" w:rsidRDefault="00D6158F" w:rsidP="0078767C">
      <w:pPr>
        <w:widowControl w:val="0"/>
        <w:autoSpaceDE w:val="0"/>
        <w:autoSpaceDN w:val="0"/>
        <w:adjustRightInd w:val="0"/>
        <w:jc w:val="center"/>
        <w:rPr>
          <w:b/>
          <w:bCs/>
          <w:w w:val="108"/>
        </w:rPr>
      </w:pPr>
      <w:r w:rsidRPr="001E6899">
        <w:rPr>
          <w:b/>
          <w:bCs/>
          <w:spacing w:val="28"/>
        </w:rPr>
        <w:t xml:space="preserve"> </w:t>
      </w:r>
      <w:r w:rsidRPr="001E6899">
        <w:rPr>
          <w:b/>
          <w:bCs/>
        </w:rPr>
        <w:t>Общая</w:t>
      </w:r>
      <w:r w:rsidRPr="001E6899">
        <w:rPr>
          <w:b/>
          <w:bCs/>
          <w:spacing w:val="37"/>
        </w:rPr>
        <w:t xml:space="preserve"> </w:t>
      </w:r>
      <w:r w:rsidRPr="001E6899">
        <w:rPr>
          <w:b/>
          <w:bCs/>
          <w:w w:val="107"/>
        </w:rPr>
        <w:t>характеристика</w:t>
      </w:r>
      <w:r w:rsidRPr="001E6899">
        <w:rPr>
          <w:b/>
          <w:bCs/>
          <w:spacing w:val="-3"/>
          <w:w w:val="107"/>
        </w:rPr>
        <w:t xml:space="preserve"> </w:t>
      </w:r>
      <w:r w:rsidRPr="001E6899">
        <w:rPr>
          <w:b/>
          <w:bCs/>
        </w:rPr>
        <w:t>учебного</w:t>
      </w:r>
      <w:r w:rsidRPr="001E6899">
        <w:rPr>
          <w:b/>
          <w:bCs/>
          <w:spacing w:val="70"/>
        </w:rPr>
        <w:t xml:space="preserve"> </w:t>
      </w:r>
      <w:r w:rsidRPr="001E6899">
        <w:rPr>
          <w:b/>
          <w:bCs/>
          <w:w w:val="108"/>
        </w:rPr>
        <w:t>предмета</w:t>
      </w:r>
    </w:p>
    <w:p w:rsidR="00D6158F" w:rsidRPr="001E6899" w:rsidRDefault="00975CF1" w:rsidP="00975CF1">
      <w:pPr>
        <w:widowControl w:val="0"/>
        <w:autoSpaceDE w:val="0"/>
        <w:autoSpaceDN w:val="0"/>
        <w:adjustRightInd w:val="0"/>
      </w:pPr>
      <w:r w:rsidRPr="001E6899"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1E6899">
        <w:t>обучающемуся</w:t>
      </w:r>
      <w:proofErr w:type="gramEnd"/>
      <w:r w:rsidRPr="001E6899"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975CF1" w:rsidRPr="001E6899" w:rsidRDefault="00975CF1" w:rsidP="00975CF1">
      <w:pPr>
        <w:jc w:val="both"/>
      </w:pPr>
      <w:r w:rsidRPr="001E6899">
        <w:rPr>
          <w:b/>
        </w:rPr>
        <w:t>Цел</w:t>
      </w:r>
      <w:r w:rsidRPr="001E6899">
        <w:t xml:space="preserve">ь изучения курса </w:t>
      </w:r>
      <w:r w:rsidR="00A9178D">
        <w:t xml:space="preserve"> «Окружающий мир» для учащихся 4</w:t>
      </w:r>
      <w:r w:rsidRPr="001E6899">
        <w:t xml:space="preserve">  класса – помочь ученику в формировании личностного восприятия, эмоционал</w:t>
      </w:r>
      <w:r w:rsidRPr="001E6899">
        <w:t>ь</w:t>
      </w:r>
      <w:r w:rsidRPr="001E6899">
        <w:t>ного, оценочного отношения к миру природы и культуры в их единстве. Подготовить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родного города, родной страны и планеты Земля.</w:t>
      </w:r>
    </w:p>
    <w:p w:rsidR="00975CF1" w:rsidRPr="001E6899" w:rsidRDefault="00975CF1" w:rsidP="00975CF1">
      <w:pPr>
        <w:jc w:val="both"/>
      </w:pPr>
      <w:r w:rsidRPr="001E6899">
        <w:t xml:space="preserve">Основными </w:t>
      </w:r>
      <w:r w:rsidRPr="001E6899">
        <w:rPr>
          <w:b/>
        </w:rPr>
        <w:t>задачами</w:t>
      </w:r>
      <w:r w:rsidRPr="001E6899">
        <w:t xml:space="preserve"> реализации содержания курса являются:</w:t>
      </w:r>
    </w:p>
    <w:p w:rsidR="00975CF1" w:rsidRPr="001E6899" w:rsidRDefault="00975CF1" w:rsidP="00975CF1">
      <w:pPr>
        <w:jc w:val="both"/>
      </w:pPr>
      <w:r w:rsidRPr="001E6899">
        <w:t>1) формирование уважительного отношения к семье, населённому пункту, региону, в котором проживают дети, к России, её природе и кул</w:t>
      </w:r>
      <w:r w:rsidRPr="001E6899">
        <w:t>ь</w:t>
      </w:r>
      <w:r w:rsidRPr="001E6899">
        <w:t>туре, истории и современной жизни;</w:t>
      </w:r>
    </w:p>
    <w:p w:rsidR="00975CF1" w:rsidRPr="001E6899" w:rsidRDefault="00975CF1" w:rsidP="00975CF1">
      <w:pPr>
        <w:jc w:val="both"/>
      </w:pPr>
      <w:r w:rsidRPr="001E6899">
        <w:t>2) осознание ребёнком ценности, целостности и многообразия окружающего мира, своего места в нём;</w:t>
      </w:r>
    </w:p>
    <w:p w:rsidR="00975CF1" w:rsidRPr="001E6899" w:rsidRDefault="00975CF1" w:rsidP="00975CF1">
      <w:pPr>
        <w:jc w:val="both"/>
      </w:pPr>
      <w:r w:rsidRPr="001E6899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D6158F" w:rsidRPr="001E6899" w:rsidRDefault="00975CF1" w:rsidP="00975CF1">
      <w:pPr>
        <w:jc w:val="both"/>
      </w:pPr>
      <w:r w:rsidRPr="001E6899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D6158F" w:rsidRPr="001E6899" w:rsidRDefault="00975CF1" w:rsidP="00975CF1">
      <w:pPr>
        <w:jc w:val="both"/>
      </w:pPr>
      <w:r w:rsidRPr="001E6899"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1E6899">
        <w:t>межпредметных</w:t>
      </w:r>
      <w:proofErr w:type="spellEnd"/>
      <w:r w:rsidRPr="001E6899">
        <w:t xml:space="preserve"> связей всех дисциплин, изучаемых в первом классе. Предмет «Окружающий мир» использует и подкрепляет умения, полученные на уроках чтения, русского языка, математики, музыки,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975CF1" w:rsidRPr="001E6899" w:rsidRDefault="00975CF1" w:rsidP="00975CF1">
      <w:pPr>
        <w:jc w:val="both"/>
      </w:pPr>
      <w:r w:rsidRPr="001E6899">
        <w:t>Учебный курс «Мир вокруг нас»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</w:t>
      </w:r>
      <w:r w:rsidRPr="001E6899">
        <w:t>е</w:t>
      </w:r>
      <w:r w:rsidRPr="001E6899">
        <w:t>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например в группе продленного дня, на внеклассных занят</w:t>
      </w:r>
      <w:r w:rsidRPr="001E6899">
        <w:t>и</w:t>
      </w:r>
      <w:r w:rsidRPr="001E6899">
        <w:t>ях. Следует также стремиться к тому, чтобы родители учащихся в повседневном общении со своими детьми поддерживали их познавател</w:t>
      </w:r>
      <w:r w:rsidRPr="001E6899">
        <w:t>ь</w:t>
      </w:r>
      <w:r w:rsidRPr="001E6899">
        <w:t>ные инициативы, пробуждаемые на уроках. Это могут быть и конкретные задания для домашних опытов и наблюдений, и чтение, и получ</w:t>
      </w:r>
      <w:r w:rsidRPr="001E6899">
        <w:t>е</w:t>
      </w:r>
      <w:r w:rsidRPr="001E6899">
        <w:t>ние информации от взрослых.</w:t>
      </w:r>
    </w:p>
    <w:p w:rsidR="00975CF1" w:rsidRPr="001E6899" w:rsidRDefault="00975CF1" w:rsidP="00975CF1">
      <w:pPr>
        <w:jc w:val="both"/>
      </w:pPr>
      <w:r w:rsidRPr="001E6899">
        <w:t xml:space="preserve">В основе построения программы лежат принципы единства, преемственности, вариативности, выделения понятийного ядра, </w:t>
      </w:r>
      <w:proofErr w:type="spellStart"/>
      <w:r w:rsidRPr="001E6899">
        <w:t>деятельностного</w:t>
      </w:r>
      <w:proofErr w:type="spellEnd"/>
      <w:r w:rsidRPr="001E6899">
        <w:t xml:space="preserve"> подхода, системности.</w:t>
      </w:r>
    </w:p>
    <w:p w:rsidR="00975CF1" w:rsidRPr="001E6899" w:rsidRDefault="00975CF1" w:rsidP="00975CF1">
      <w:pPr>
        <w:jc w:val="both"/>
      </w:pPr>
      <w:r w:rsidRPr="001E6899">
        <w:t>Рабочая программа призвана сохранить ведущую идею курса «Мир вокруг нас» – формирование в сознании ученика ценностно-окрашенного образа окружающего мира как дома, своего собственного и общего для всех людей, для всего живого, и направлено:</w:t>
      </w:r>
    </w:p>
    <w:p w:rsidR="00975CF1" w:rsidRPr="001E6899" w:rsidRDefault="00975CF1" w:rsidP="00975CF1">
      <w:pPr>
        <w:jc w:val="both"/>
      </w:pPr>
      <w:r w:rsidRPr="001E6899">
        <w:t>– на формирование у ребёнка современной экологически ориентированной картины мира;</w:t>
      </w:r>
    </w:p>
    <w:p w:rsidR="00975CF1" w:rsidRPr="001E6899" w:rsidRDefault="00975CF1" w:rsidP="00975CF1">
      <w:pPr>
        <w:jc w:val="both"/>
      </w:pPr>
      <w:r w:rsidRPr="001E6899">
        <w:lastRenderedPageBreak/>
        <w:t>– развитие чувства сопричастности к жизни природы и общества;</w:t>
      </w:r>
    </w:p>
    <w:p w:rsidR="00975CF1" w:rsidRPr="001E6899" w:rsidRDefault="00975CF1" w:rsidP="00975CF1">
      <w:pPr>
        <w:jc w:val="both"/>
      </w:pPr>
      <w:r w:rsidRPr="001E6899">
        <w:t>– воспитание личностных качеств культурного человека – доброты, терпимости, ответственности.</w:t>
      </w:r>
    </w:p>
    <w:p w:rsidR="00D6158F" w:rsidRPr="001E6899" w:rsidRDefault="00D6158F" w:rsidP="00D6158F"/>
    <w:p w:rsidR="00D6158F" w:rsidRPr="001E6899" w:rsidRDefault="00D6158F" w:rsidP="00D6158F">
      <w:pPr>
        <w:jc w:val="center"/>
        <w:rPr>
          <w:b/>
        </w:rPr>
      </w:pPr>
      <w:r w:rsidRPr="001E6899">
        <w:rPr>
          <w:b/>
        </w:rPr>
        <w:t>Описание  места учебного предмета в учебном плане</w:t>
      </w:r>
    </w:p>
    <w:p w:rsidR="00D6158F" w:rsidRPr="001E6899" w:rsidRDefault="00D6158F" w:rsidP="00D6158F">
      <w:pPr>
        <w:jc w:val="center"/>
        <w:rPr>
          <w:b/>
        </w:rPr>
      </w:pPr>
    </w:p>
    <w:p w:rsidR="00D6158F" w:rsidRPr="001E6899" w:rsidRDefault="00D6158F" w:rsidP="00D6158F">
      <w:r w:rsidRPr="001E6899">
        <w:t>В соответствии с Образовательной программой, учебным планом школы и годовым календарным графиком, рабочая п</w:t>
      </w:r>
      <w:r w:rsidR="00975CF1" w:rsidRPr="001E6899">
        <w:t>рограмма по окруж</w:t>
      </w:r>
      <w:r w:rsidR="00975CF1" w:rsidRPr="001E6899">
        <w:t>а</w:t>
      </w:r>
      <w:r w:rsidR="00975CF1" w:rsidRPr="001E6899">
        <w:t>ющему миру</w:t>
      </w:r>
      <w:r w:rsidRPr="001E6899">
        <w:t xml:space="preserve"> рассч</w:t>
      </w:r>
      <w:r w:rsidR="00975CF1" w:rsidRPr="001E6899">
        <w:t>итана на 68 часов в год (2</w:t>
      </w:r>
      <w:r w:rsidRPr="001E6899">
        <w:t xml:space="preserve"> часа в неделю).  С целью оптимизации учебной деятельности учащихся используются следу</w:t>
      </w:r>
      <w:r w:rsidRPr="001E6899">
        <w:t>ю</w:t>
      </w:r>
      <w:r w:rsidRPr="001E6899">
        <w:t>щие формы организации учебного процесса: индивидуальные, парные, групповые, а также нетрадиционные формы проведения урока: урок-экскурсия, урок-игра, урок-выставка.</w:t>
      </w:r>
    </w:p>
    <w:p w:rsidR="00D6158F" w:rsidRPr="001E6899" w:rsidRDefault="00D6158F" w:rsidP="00D6158F">
      <w:r w:rsidRPr="001E6899">
        <w:t>Урок является основной формой организации учебного процесса для решения задач данной программы.</w:t>
      </w:r>
    </w:p>
    <w:p w:rsidR="00975CF1" w:rsidRPr="001E6899" w:rsidRDefault="00975CF1" w:rsidP="00D6158F"/>
    <w:p w:rsidR="00D6158F" w:rsidRPr="001E6899" w:rsidRDefault="00D6158F" w:rsidP="00D6158F">
      <w:pPr>
        <w:jc w:val="center"/>
        <w:rPr>
          <w:b/>
        </w:rPr>
      </w:pPr>
      <w:r w:rsidRPr="001E6899">
        <w:rPr>
          <w:b/>
        </w:rPr>
        <w:t>Планируемые результаты освоения учебного предмета</w:t>
      </w:r>
    </w:p>
    <w:p w:rsidR="00972303" w:rsidRPr="001E6899" w:rsidRDefault="00972303" w:rsidP="00D6158F">
      <w:pPr>
        <w:jc w:val="center"/>
        <w:rPr>
          <w:b/>
        </w:rPr>
      </w:pP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  <w:b/>
          <w:color w:val="000000"/>
        </w:rPr>
      </w:pPr>
      <w:r w:rsidRPr="001E6899">
        <w:rPr>
          <w:rFonts w:ascii="Times New Roman" w:hAnsi="Times New Roman" w:cs="Times New Roman"/>
          <w:b/>
          <w:color w:val="000000"/>
        </w:rPr>
        <w:t>Личностные результаты: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1E6899">
        <w:rPr>
          <w:rFonts w:ascii="Times New Roman" w:hAnsi="Times New Roman" w:cs="Times New Roman"/>
          <w:color w:val="000000"/>
        </w:rPr>
        <w:t>-Формирование основ российской гражданской идентичности, чувства гордости за свою Родину, народ и историю России;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1E6899">
        <w:rPr>
          <w:rFonts w:ascii="Times New Roman" w:hAnsi="Times New Roman" w:cs="Times New Roman"/>
          <w:color w:val="000000"/>
        </w:rPr>
        <w:t>-формирование целостного, социально ориентированного взгляда на мир в его органичном единстве и разнообразии природы, народов, кул</w:t>
      </w:r>
      <w:r w:rsidRPr="001E6899">
        <w:rPr>
          <w:rFonts w:ascii="Times New Roman" w:hAnsi="Times New Roman" w:cs="Times New Roman"/>
          <w:color w:val="000000"/>
        </w:rPr>
        <w:t>ь</w:t>
      </w:r>
      <w:r w:rsidRPr="001E6899">
        <w:rPr>
          <w:rFonts w:ascii="Times New Roman" w:hAnsi="Times New Roman" w:cs="Times New Roman"/>
          <w:color w:val="000000"/>
        </w:rPr>
        <w:t>тур и религий;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1E6899">
        <w:rPr>
          <w:rFonts w:ascii="Times New Roman" w:hAnsi="Times New Roman" w:cs="Times New Roman"/>
          <w:color w:val="000000"/>
        </w:rPr>
        <w:t>-формирование уважительного отношения к иному мнению, истории и культуре других народов;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1E6899">
        <w:rPr>
          <w:rFonts w:ascii="Times New Roman" w:hAnsi="Times New Roman" w:cs="Times New Roman"/>
          <w:color w:val="000000"/>
        </w:rPr>
        <w:t>-овладение начальными навыками адаптации в динамично изменяющемся и развивающемся мире;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1E6899">
        <w:rPr>
          <w:rFonts w:ascii="Times New Roman" w:hAnsi="Times New Roman" w:cs="Times New Roman"/>
          <w:color w:val="000000"/>
        </w:rPr>
        <w:t>-принятие и освоение социальной роли обучающегося, развитие мотивов учебной деятельности и формирование личностного смысла уч</w:t>
      </w:r>
      <w:r w:rsidRPr="001E6899">
        <w:rPr>
          <w:rFonts w:ascii="Times New Roman" w:hAnsi="Times New Roman" w:cs="Times New Roman"/>
          <w:color w:val="000000"/>
        </w:rPr>
        <w:t>е</w:t>
      </w:r>
      <w:r w:rsidRPr="001E6899">
        <w:rPr>
          <w:rFonts w:ascii="Times New Roman" w:hAnsi="Times New Roman" w:cs="Times New Roman"/>
          <w:color w:val="000000"/>
        </w:rPr>
        <w:t>ния;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1E6899">
        <w:rPr>
          <w:rFonts w:ascii="Times New Roman" w:hAnsi="Times New Roman" w:cs="Times New Roman"/>
          <w:color w:val="000000"/>
        </w:rPr>
        <w:t>-развитие самостоятельности и личной ответственности за свои поступки, в том числе и информационной деятельности, на основе предста</w:t>
      </w:r>
      <w:r w:rsidRPr="001E6899">
        <w:rPr>
          <w:rFonts w:ascii="Times New Roman" w:hAnsi="Times New Roman" w:cs="Times New Roman"/>
          <w:color w:val="000000"/>
        </w:rPr>
        <w:t>в</w:t>
      </w:r>
      <w:r w:rsidRPr="001E6899">
        <w:rPr>
          <w:rFonts w:ascii="Times New Roman" w:hAnsi="Times New Roman" w:cs="Times New Roman"/>
          <w:color w:val="000000"/>
        </w:rPr>
        <w:t>лений о нравственных нормах, социальной справедливости и свободе;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1E6899">
        <w:rPr>
          <w:rFonts w:ascii="Times New Roman" w:hAnsi="Times New Roman" w:cs="Times New Roman"/>
          <w:color w:val="000000"/>
        </w:rPr>
        <w:t>-формирование эстетических потребностей, ценностей и чувств;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1E6899">
        <w:rPr>
          <w:rFonts w:ascii="Times New Roman" w:hAnsi="Times New Roman" w:cs="Times New Roman"/>
          <w:color w:val="000000"/>
        </w:rPr>
        <w:t>-развитие этических чувств, доброжелательности и эмоционально-нравственной отзывчивости, понимания и сопереживания чувствам др</w:t>
      </w:r>
      <w:r w:rsidRPr="001E6899">
        <w:rPr>
          <w:rFonts w:ascii="Times New Roman" w:hAnsi="Times New Roman" w:cs="Times New Roman"/>
          <w:color w:val="000000"/>
        </w:rPr>
        <w:t>у</w:t>
      </w:r>
      <w:r w:rsidRPr="001E6899">
        <w:rPr>
          <w:rFonts w:ascii="Times New Roman" w:hAnsi="Times New Roman" w:cs="Times New Roman"/>
          <w:color w:val="000000"/>
        </w:rPr>
        <w:t>гих людей;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1E6899">
        <w:rPr>
          <w:rFonts w:ascii="Times New Roman" w:hAnsi="Times New Roman" w:cs="Times New Roman"/>
          <w:color w:val="000000"/>
        </w:rPr>
        <w:t xml:space="preserve">-развитие навыков сотрудничества </w:t>
      </w:r>
      <w:proofErr w:type="gramStart"/>
      <w:r w:rsidRPr="001E6899">
        <w:rPr>
          <w:rFonts w:ascii="Times New Roman" w:hAnsi="Times New Roman" w:cs="Times New Roman"/>
          <w:color w:val="000000"/>
        </w:rPr>
        <w:t>со</w:t>
      </w:r>
      <w:proofErr w:type="gramEnd"/>
      <w:r w:rsidRPr="001E6899">
        <w:rPr>
          <w:rFonts w:ascii="Times New Roman" w:hAnsi="Times New Roman" w:cs="Times New Roman"/>
          <w:color w:val="000000"/>
        </w:rPr>
        <w:t xml:space="preserve"> взрослыми сверстниками в разных социальных ситуациях, умения не создавать конфликтов и находить  выходы из спорных ситуаций;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1E6899">
        <w:rPr>
          <w:rFonts w:ascii="Times New Roman" w:hAnsi="Times New Roman" w:cs="Times New Roman"/>
          <w:color w:val="000000"/>
        </w:rPr>
        <w:t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  <w:b/>
          <w:color w:val="000000"/>
        </w:rPr>
      </w:pPr>
      <w:proofErr w:type="spellStart"/>
      <w:r w:rsidRPr="001E6899">
        <w:rPr>
          <w:rFonts w:ascii="Times New Roman" w:hAnsi="Times New Roman" w:cs="Times New Roman"/>
          <w:b/>
          <w:color w:val="000000"/>
        </w:rPr>
        <w:t>Метапредметные</w:t>
      </w:r>
      <w:proofErr w:type="spellEnd"/>
      <w:r w:rsidRPr="001E6899">
        <w:rPr>
          <w:rFonts w:ascii="Times New Roman" w:hAnsi="Times New Roman" w:cs="Times New Roman"/>
          <w:b/>
          <w:color w:val="000000"/>
        </w:rPr>
        <w:t xml:space="preserve"> результаты: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1E6899">
        <w:rPr>
          <w:rFonts w:ascii="Times New Roman" w:hAnsi="Times New Roman" w:cs="Times New Roman"/>
          <w:b/>
          <w:color w:val="000000"/>
        </w:rPr>
        <w:t>-</w:t>
      </w:r>
      <w:r w:rsidRPr="001E6899">
        <w:rPr>
          <w:rFonts w:ascii="Times New Roman" w:hAnsi="Times New Roman" w:cs="Times New Roman"/>
        </w:rPr>
        <w:t>-Способность принимать и сохранять цели и задачи учебной деятельности, находить средства и способы её осуществления: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1E6899">
        <w:rPr>
          <w:rFonts w:ascii="Times New Roman" w:hAnsi="Times New Roman" w:cs="Times New Roman"/>
        </w:rPr>
        <w:t>-овладение способами выполнения заданий творческого и поискового характера: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1E6899">
        <w:rPr>
          <w:rFonts w:ascii="Times New Roman" w:hAnsi="Times New Roman" w:cs="Times New Roman"/>
        </w:rPr>
        <w:t>-умения планировать, контролировать и оценивать учебные действия в соответствии с поставленной задачей и условиями её выполнения: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1E6899">
        <w:rPr>
          <w:rFonts w:ascii="Times New Roman" w:hAnsi="Times New Roman" w:cs="Times New Roman"/>
        </w:rPr>
        <w:t>-способность использовать знаково-символические средства представления информации для создания моделей изучаемых объектов и пр</w:t>
      </w:r>
      <w:r w:rsidRPr="001E6899">
        <w:rPr>
          <w:rFonts w:ascii="Times New Roman" w:hAnsi="Times New Roman" w:cs="Times New Roman"/>
        </w:rPr>
        <w:t>о</w:t>
      </w:r>
      <w:r w:rsidRPr="001E6899">
        <w:rPr>
          <w:rFonts w:ascii="Times New Roman" w:hAnsi="Times New Roman" w:cs="Times New Roman"/>
        </w:rPr>
        <w:t>цессов, схем решения учебно-познавательных  и практических задач: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1E6899">
        <w:rPr>
          <w:rFonts w:ascii="Times New Roman" w:hAnsi="Times New Roman" w:cs="Times New Roman"/>
        </w:rPr>
        <w:lastRenderedPageBreak/>
        <w:t>-использование речевых средств и средств информационных и коммуникационных технологий для решения коммуникативных и познав</w:t>
      </w:r>
      <w:r w:rsidRPr="001E6899">
        <w:rPr>
          <w:rFonts w:ascii="Times New Roman" w:hAnsi="Times New Roman" w:cs="Times New Roman"/>
        </w:rPr>
        <w:t>а</w:t>
      </w:r>
      <w:r w:rsidRPr="001E6899">
        <w:rPr>
          <w:rFonts w:ascii="Times New Roman" w:hAnsi="Times New Roman" w:cs="Times New Roman"/>
        </w:rPr>
        <w:t>тельных задач;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1E6899">
        <w:rPr>
          <w:rFonts w:ascii="Times New Roman" w:hAnsi="Times New Roman" w:cs="Times New Roman"/>
        </w:rPr>
        <w:t>-использование различных способов поиска, сбора, обработки, анализа</w:t>
      </w:r>
      <w:proofErr w:type="gramStart"/>
      <w:r w:rsidRPr="001E6899">
        <w:rPr>
          <w:rFonts w:ascii="Times New Roman" w:hAnsi="Times New Roman" w:cs="Times New Roman"/>
        </w:rPr>
        <w:t xml:space="preserve"> ,</w:t>
      </w:r>
      <w:proofErr w:type="gramEnd"/>
      <w:r w:rsidRPr="001E6899">
        <w:rPr>
          <w:rFonts w:ascii="Times New Roman" w:hAnsi="Times New Roman" w:cs="Times New Roman"/>
        </w:rPr>
        <w:t xml:space="preserve"> организации и передачи информации в соответствии с коммуник</w:t>
      </w:r>
      <w:r w:rsidRPr="001E6899">
        <w:rPr>
          <w:rFonts w:ascii="Times New Roman" w:hAnsi="Times New Roman" w:cs="Times New Roman"/>
        </w:rPr>
        <w:t>а</w:t>
      </w:r>
      <w:r w:rsidRPr="001E6899">
        <w:rPr>
          <w:rFonts w:ascii="Times New Roman" w:hAnsi="Times New Roman" w:cs="Times New Roman"/>
        </w:rPr>
        <w:t>тивными и познавательными задачами и технологиями учебного предмета: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1E6899">
        <w:rPr>
          <w:rFonts w:ascii="Times New Roman" w:hAnsi="Times New Roman" w:cs="Times New Roman"/>
        </w:rPr>
        <w:t>-овладение логическими действиями сравнения, анализа</w:t>
      </w:r>
      <w:proofErr w:type="gramStart"/>
      <w:r w:rsidRPr="001E6899">
        <w:rPr>
          <w:rFonts w:ascii="Times New Roman" w:hAnsi="Times New Roman" w:cs="Times New Roman"/>
        </w:rPr>
        <w:t xml:space="preserve"> ,</w:t>
      </w:r>
      <w:proofErr w:type="gramEnd"/>
      <w:r w:rsidRPr="001E6899">
        <w:rPr>
          <w:rFonts w:ascii="Times New Roman" w:hAnsi="Times New Roman" w:cs="Times New Roman"/>
        </w:rPr>
        <w:t xml:space="preserve"> синтеза, обобщения, классификации, установление аналогий и причинно-следственных связей, построение рассуждений, отнесение к известным понятиям;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1E6899">
        <w:rPr>
          <w:rFonts w:ascii="Times New Roman" w:hAnsi="Times New Roman" w:cs="Times New Roman"/>
        </w:rPr>
        <w:t>-готовность слушать собеседника и вести диалог, готовность признать возможность существования разных точек зрения и право каждого иметь свою, излагать своё мнение и аргументировать свою точку зрения;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1E6899">
        <w:rPr>
          <w:rFonts w:ascii="Times New Roman" w:hAnsi="Times New Roman" w:cs="Times New Roman"/>
        </w:rPr>
        <w:t>-определение общей цели и путей её достижения, умение договариваться  о распределении функций и ролей в совместной деятельности, осуществлять взаимный контроль, адекватно оценивать своё поведение и поведение окружающих;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1E6899">
        <w:rPr>
          <w:rFonts w:ascii="Times New Roman" w:hAnsi="Times New Roman" w:cs="Times New Roman"/>
        </w:rPr>
        <w:t>-овладение начальными сведениями о сущности и особенностям объектов и процессов в соответствии с содержанием учебного предмета «Окружающий мир»;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1E6899">
        <w:rPr>
          <w:rFonts w:ascii="Times New Roman" w:hAnsi="Times New Roman" w:cs="Times New Roman"/>
        </w:rPr>
        <w:t xml:space="preserve">-овладение базовыми предметными и </w:t>
      </w:r>
      <w:proofErr w:type="spellStart"/>
      <w:r w:rsidRPr="001E6899">
        <w:rPr>
          <w:rFonts w:ascii="Times New Roman" w:hAnsi="Times New Roman" w:cs="Times New Roman"/>
        </w:rPr>
        <w:t>межпредметными</w:t>
      </w:r>
      <w:proofErr w:type="spellEnd"/>
      <w:r w:rsidRPr="001E6899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процессами;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1E6899">
        <w:rPr>
          <w:rFonts w:ascii="Times New Roman" w:hAnsi="Times New Roman" w:cs="Times New Roman"/>
        </w:rPr>
        <w:t>-умение работать в материальной и информационной среде начального общего образования в соответствии с содержанием учебного предм</w:t>
      </w:r>
      <w:r w:rsidRPr="001E6899">
        <w:rPr>
          <w:rFonts w:ascii="Times New Roman" w:hAnsi="Times New Roman" w:cs="Times New Roman"/>
        </w:rPr>
        <w:t>е</w:t>
      </w:r>
      <w:r w:rsidRPr="001E6899">
        <w:rPr>
          <w:rFonts w:ascii="Times New Roman" w:hAnsi="Times New Roman" w:cs="Times New Roman"/>
        </w:rPr>
        <w:t>та « Окружающий мир».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  <w:b/>
          <w:color w:val="000000"/>
        </w:rPr>
      </w:pPr>
      <w:r w:rsidRPr="001E6899">
        <w:rPr>
          <w:rFonts w:ascii="Times New Roman" w:hAnsi="Times New Roman" w:cs="Times New Roman"/>
          <w:b/>
          <w:color w:val="000000"/>
        </w:rPr>
        <w:t>Предметные результаты: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1E6899">
        <w:rPr>
          <w:rFonts w:ascii="Times New Roman" w:hAnsi="Times New Roman" w:cs="Times New Roman"/>
          <w:color w:val="000000"/>
        </w:rPr>
        <w:t>-понимание особой роли России в мировой истории, воспитание чувств гордости за национальные свершения, открытия победы;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1E6899">
        <w:rPr>
          <w:rFonts w:ascii="Times New Roman" w:hAnsi="Times New Roman" w:cs="Times New Roman"/>
          <w:color w:val="000000"/>
        </w:rPr>
        <w:t>-</w:t>
      </w:r>
      <w:proofErr w:type="spellStart"/>
      <w:r w:rsidRPr="001E6899"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 w:rsidRPr="001E6899">
        <w:rPr>
          <w:rFonts w:ascii="Times New Roman" w:hAnsi="Times New Roman" w:cs="Times New Roman"/>
          <w:color w:val="000000"/>
        </w:rPr>
        <w:t xml:space="preserve"> уважительного отношения к России, родному краю, своей семье, истории, культуре, природе  нашей страны, её совр</w:t>
      </w:r>
      <w:r w:rsidRPr="001E6899">
        <w:rPr>
          <w:rFonts w:ascii="Times New Roman" w:hAnsi="Times New Roman" w:cs="Times New Roman"/>
          <w:color w:val="000000"/>
        </w:rPr>
        <w:t>е</w:t>
      </w:r>
      <w:r w:rsidRPr="001E6899">
        <w:rPr>
          <w:rFonts w:ascii="Times New Roman" w:hAnsi="Times New Roman" w:cs="Times New Roman"/>
          <w:color w:val="000000"/>
        </w:rPr>
        <w:t>менной жизни;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1E6899">
        <w:rPr>
          <w:rFonts w:ascii="Times New Roman" w:hAnsi="Times New Roman" w:cs="Times New Roman"/>
          <w:color w:val="000000"/>
        </w:rPr>
        <w:t xml:space="preserve">-осознание целостного окружающего мира, освоение основ экологической грамотности, элементарных правил нравственного  поведения в мире природы и людей, норм </w:t>
      </w:r>
      <w:proofErr w:type="spellStart"/>
      <w:r w:rsidRPr="001E6899">
        <w:rPr>
          <w:rFonts w:ascii="Times New Roman" w:hAnsi="Times New Roman" w:cs="Times New Roman"/>
          <w:color w:val="000000"/>
        </w:rPr>
        <w:t>здоровьесберегающего</w:t>
      </w:r>
      <w:proofErr w:type="spellEnd"/>
      <w:r w:rsidRPr="001E6899">
        <w:rPr>
          <w:rFonts w:ascii="Times New Roman" w:hAnsi="Times New Roman" w:cs="Times New Roman"/>
          <w:color w:val="000000"/>
        </w:rPr>
        <w:t xml:space="preserve"> поведения в природной и социальной среде;</w:t>
      </w:r>
    </w:p>
    <w:p w:rsidR="00972303" w:rsidRPr="001E6899" w:rsidRDefault="00972303" w:rsidP="00972303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1E6899">
        <w:rPr>
          <w:rFonts w:ascii="Times New Roman" w:hAnsi="Times New Roman" w:cs="Times New Roman"/>
          <w:color w:val="000000"/>
        </w:rPr>
        <w:t>-освоение доступных способов изучения природы и обществ</w:t>
      </w:r>
      <w:proofErr w:type="gramStart"/>
      <w:r w:rsidRPr="001E6899">
        <w:rPr>
          <w:rFonts w:ascii="Times New Roman" w:hAnsi="Times New Roman" w:cs="Times New Roman"/>
          <w:color w:val="000000"/>
        </w:rPr>
        <w:t>а(</w:t>
      </w:r>
      <w:proofErr w:type="gramEnd"/>
      <w:r w:rsidRPr="001E6899">
        <w:rPr>
          <w:rFonts w:ascii="Times New Roman" w:hAnsi="Times New Roman" w:cs="Times New Roman"/>
          <w:color w:val="000000"/>
        </w:rPr>
        <w:t xml:space="preserve"> наблюдения, запись. измерения, опыт. сравнения, классификация и др. с п</w:t>
      </w:r>
      <w:r w:rsidRPr="001E6899">
        <w:rPr>
          <w:rFonts w:ascii="Times New Roman" w:hAnsi="Times New Roman" w:cs="Times New Roman"/>
          <w:color w:val="000000"/>
        </w:rPr>
        <w:t>о</w:t>
      </w:r>
      <w:r w:rsidRPr="001E6899">
        <w:rPr>
          <w:rFonts w:ascii="Times New Roman" w:hAnsi="Times New Roman" w:cs="Times New Roman"/>
          <w:color w:val="000000"/>
        </w:rPr>
        <w:t>лучением информации из семейных архивов, от окружающих людей, в открытом информационном пространстве);</w:t>
      </w:r>
    </w:p>
    <w:p w:rsidR="002800A8" w:rsidRPr="00625A5C" w:rsidRDefault="00972303" w:rsidP="00625A5C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1E6899">
        <w:rPr>
          <w:rFonts w:ascii="Times New Roman" w:hAnsi="Times New Roman" w:cs="Times New Roman"/>
          <w:color w:val="000000"/>
        </w:rPr>
        <w:t>-развитие навыков устанавливать и выявлять причинно-следственные связи в окружающем мире.</w:t>
      </w:r>
    </w:p>
    <w:p w:rsidR="00D6158F" w:rsidRPr="001E6899" w:rsidRDefault="00D6158F" w:rsidP="00625A5C">
      <w:pPr>
        <w:spacing w:line="240" w:lineRule="atLeast"/>
        <w:jc w:val="center"/>
        <w:rPr>
          <w:b/>
        </w:rPr>
      </w:pPr>
      <w:r w:rsidRPr="001E6899">
        <w:rPr>
          <w:b/>
        </w:rPr>
        <w:t>Требования к уровню подготовки учащихся</w:t>
      </w:r>
    </w:p>
    <w:p w:rsidR="002800A8" w:rsidRPr="001E6899" w:rsidRDefault="002800A8" w:rsidP="00625A5C">
      <w:pPr>
        <w:spacing w:line="240" w:lineRule="atLeast"/>
        <w:jc w:val="center"/>
        <w:rPr>
          <w:b/>
        </w:rPr>
      </w:pPr>
    </w:p>
    <w:p w:rsidR="00975CF1" w:rsidRPr="001E6899" w:rsidRDefault="00975CF1" w:rsidP="00625A5C">
      <w:pPr>
        <w:pStyle w:val="a5"/>
        <w:numPr>
          <w:ilvl w:val="0"/>
          <w:numId w:val="11"/>
        </w:numPr>
        <w:spacing w:line="240" w:lineRule="atLeast"/>
        <w:ind w:left="357" w:hanging="357"/>
        <w:jc w:val="both"/>
      </w:pPr>
      <w:r w:rsidRPr="001E6899">
        <w:t>Обучающиеся должны:</w:t>
      </w:r>
    </w:p>
    <w:p w:rsidR="00975CF1" w:rsidRPr="00625A5C" w:rsidRDefault="00975CF1" w:rsidP="00625A5C">
      <w:pPr>
        <w:pStyle w:val="a5"/>
        <w:numPr>
          <w:ilvl w:val="0"/>
          <w:numId w:val="11"/>
        </w:numPr>
        <w:spacing w:line="240" w:lineRule="atLeast"/>
        <w:ind w:left="357" w:hanging="357"/>
        <w:jc w:val="both"/>
        <w:rPr>
          <w:i/>
        </w:rPr>
      </w:pPr>
      <w:r w:rsidRPr="001E6899">
        <w:t>Знать:</w:t>
      </w:r>
    </w:p>
    <w:p w:rsidR="0050125E" w:rsidRPr="00625A5C" w:rsidRDefault="0050125E" w:rsidP="00625A5C">
      <w:pPr>
        <w:numPr>
          <w:ilvl w:val="0"/>
          <w:numId w:val="11"/>
        </w:numPr>
        <w:spacing w:line="240" w:lineRule="atLeast"/>
        <w:ind w:left="357" w:hanging="357"/>
        <w:jc w:val="both"/>
        <w:rPr>
          <w:bCs/>
        </w:rPr>
      </w:pPr>
      <w:r w:rsidRPr="0050125E">
        <w:rPr>
          <w:bCs/>
        </w:rPr>
        <w:t>Земля — планета Солнечной системы, причины смены дня и ночи и времен года;</w:t>
      </w:r>
    </w:p>
    <w:p w:rsidR="0050125E" w:rsidRPr="00625A5C" w:rsidRDefault="0050125E" w:rsidP="00625A5C">
      <w:pPr>
        <w:numPr>
          <w:ilvl w:val="0"/>
          <w:numId w:val="11"/>
        </w:numPr>
        <w:spacing w:line="240" w:lineRule="atLeast"/>
        <w:ind w:left="357" w:hanging="357"/>
        <w:jc w:val="both"/>
        <w:rPr>
          <w:bCs/>
        </w:rPr>
      </w:pPr>
      <w:r w:rsidRPr="0050125E">
        <w:rPr>
          <w:bCs/>
        </w:rPr>
        <w:t>способы изображения Земли, ее поверхности: глобус, географическая карта;</w:t>
      </w:r>
    </w:p>
    <w:p w:rsidR="0050125E" w:rsidRPr="00625A5C" w:rsidRDefault="0050125E" w:rsidP="00625A5C">
      <w:pPr>
        <w:numPr>
          <w:ilvl w:val="0"/>
          <w:numId w:val="11"/>
        </w:numPr>
        <w:spacing w:line="240" w:lineRule="atLeast"/>
        <w:ind w:left="357" w:hanging="357"/>
        <w:jc w:val="both"/>
        <w:rPr>
          <w:bCs/>
        </w:rPr>
      </w:pPr>
      <w:r w:rsidRPr="0050125E">
        <w:rPr>
          <w:bCs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50125E" w:rsidRPr="00625A5C" w:rsidRDefault="0050125E" w:rsidP="00625A5C">
      <w:pPr>
        <w:numPr>
          <w:ilvl w:val="0"/>
          <w:numId w:val="11"/>
        </w:numPr>
        <w:spacing w:line="240" w:lineRule="atLeast"/>
        <w:ind w:left="357" w:hanging="357"/>
        <w:jc w:val="both"/>
        <w:rPr>
          <w:bCs/>
        </w:rPr>
      </w:pPr>
      <w:r w:rsidRPr="0050125E">
        <w:rPr>
          <w:bCs/>
        </w:rPr>
        <w:t>некоторые современные экологические проблемы;</w:t>
      </w:r>
    </w:p>
    <w:p w:rsidR="0050125E" w:rsidRPr="00625A5C" w:rsidRDefault="0050125E" w:rsidP="00625A5C">
      <w:pPr>
        <w:numPr>
          <w:ilvl w:val="0"/>
          <w:numId w:val="11"/>
        </w:numPr>
        <w:spacing w:line="240" w:lineRule="atLeast"/>
        <w:ind w:left="357" w:hanging="357"/>
        <w:jc w:val="both"/>
        <w:rPr>
          <w:bCs/>
        </w:rPr>
      </w:pPr>
      <w:r w:rsidRPr="0050125E">
        <w:rPr>
          <w:bCs/>
        </w:rPr>
        <w:t>природные зоны России;</w:t>
      </w:r>
    </w:p>
    <w:p w:rsidR="0050125E" w:rsidRPr="00625A5C" w:rsidRDefault="0050125E" w:rsidP="00625A5C">
      <w:pPr>
        <w:numPr>
          <w:ilvl w:val="0"/>
          <w:numId w:val="11"/>
        </w:numPr>
        <w:spacing w:line="240" w:lineRule="atLeast"/>
        <w:ind w:left="357" w:hanging="357"/>
        <w:jc w:val="both"/>
        <w:rPr>
          <w:bCs/>
        </w:rPr>
      </w:pPr>
      <w:r w:rsidRPr="0050125E">
        <w:rPr>
          <w:bCs/>
        </w:rPr>
        <w:t>особенности природы своего края: формы земной поверхности, полезные ископаемые, водоемы, природные сообщества;</w:t>
      </w:r>
    </w:p>
    <w:p w:rsidR="0050125E" w:rsidRPr="00625A5C" w:rsidRDefault="0050125E" w:rsidP="00625A5C">
      <w:pPr>
        <w:numPr>
          <w:ilvl w:val="0"/>
          <w:numId w:val="11"/>
        </w:numPr>
        <w:spacing w:line="240" w:lineRule="atLeast"/>
        <w:ind w:left="357" w:hanging="357"/>
        <w:jc w:val="both"/>
        <w:rPr>
          <w:bCs/>
        </w:rPr>
      </w:pPr>
      <w:r w:rsidRPr="0050125E">
        <w:rPr>
          <w:bCs/>
        </w:rPr>
        <w:lastRenderedPageBreak/>
        <w:t>исторические периоды: первобытное общество, Древний мир, Средние века, Новое время, Новейшее время;</w:t>
      </w:r>
    </w:p>
    <w:p w:rsidR="0050125E" w:rsidRPr="00625A5C" w:rsidRDefault="0050125E" w:rsidP="00625A5C">
      <w:pPr>
        <w:numPr>
          <w:ilvl w:val="0"/>
          <w:numId w:val="11"/>
        </w:numPr>
        <w:spacing w:line="240" w:lineRule="atLeast"/>
        <w:ind w:left="357" w:hanging="357"/>
        <w:jc w:val="both"/>
        <w:rPr>
          <w:bCs/>
        </w:rPr>
      </w:pPr>
      <w:r w:rsidRPr="0050125E">
        <w:rPr>
          <w:bCs/>
        </w:rPr>
        <w:t>важнейшие события и великих людей отечественной истории;</w:t>
      </w:r>
    </w:p>
    <w:p w:rsidR="00C568C5" w:rsidRPr="00625A5C" w:rsidRDefault="0050125E" w:rsidP="00625A5C">
      <w:pPr>
        <w:numPr>
          <w:ilvl w:val="0"/>
          <w:numId w:val="11"/>
        </w:numPr>
        <w:spacing w:line="240" w:lineRule="atLeast"/>
        <w:ind w:left="357" w:hanging="357"/>
        <w:jc w:val="both"/>
        <w:rPr>
          <w:bCs/>
        </w:rPr>
      </w:pPr>
      <w:r w:rsidRPr="0050125E">
        <w:rPr>
          <w:bCs/>
        </w:rPr>
        <w:t>государственную символику и государственные праздники современной России; что такое Конституция; основные права ребенка.</w:t>
      </w:r>
    </w:p>
    <w:p w:rsidR="00A9178D" w:rsidRDefault="00A9178D" w:rsidP="00625A5C">
      <w:pPr>
        <w:pStyle w:val="a5"/>
        <w:numPr>
          <w:ilvl w:val="0"/>
          <w:numId w:val="11"/>
        </w:numPr>
        <w:spacing w:line="240" w:lineRule="atLeast"/>
        <w:ind w:left="357" w:hanging="357"/>
        <w:jc w:val="both"/>
      </w:pPr>
      <w:r>
        <w:t>Уметь:</w:t>
      </w:r>
    </w:p>
    <w:p w:rsidR="00C86679" w:rsidRPr="00625A5C" w:rsidRDefault="00975CF1" w:rsidP="00625A5C">
      <w:pPr>
        <w:numPr>
          <w:ilvl w:val="0"/>
          <w:numId w:val="11"/>
        </w:numPr>
        <w:spacing w:line="240" w:lineRule="atLeast"/>
        <w:ind w:left="357" w:hanging="357"/>
        <w:jc w:val="both"/>
        <w:rPr>
          <w:bCs/>
        </w:rPr>
      </w:pPr>
      <w:r w:rsidRPr="001E6899">
        <w:t xml:space="preserve">- </w:t>
      </w:r>
      <w:r w:rsidR="00C86679" w:rsidRPr="00C86679">
        <w:rPr>
          <w:bCs/>
        </w:rPr>
        <w:t xml:space="preserve"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</w:t>
      </w:r>
    </w:p>
    <w:p w:rsidR="00C86679" w:rsidRPr="00625A5C" w:rsidRDefault="00C86679" w:rsidP="00625A5C">
      <w:pPr>
        <w:numPr>
          <w:ilvl w:val="0"/>
          <w:numId w:val="11"/>
        </w:numPr>
        <w:spacing w:line="240" w:lineRule="atLeast"/>
        <w:ind w:left="357" w:hanging="357"/>
        <w:jc w:val="both"/>
        <w:rPr>
          <w:bCs/>
        </w:rPr>
      </w:pPr>
      <w:r w:rsidRPr="00C86679">
        <w:rPr>
          <w:bCs/>
        </w:rPr>
        <w:t>пресного водоема, основные сельскохозяйственные растения, а также сельскохозяйственных животных своего края;</w:t>
      </w:r>
    </w:p>
    <w:p w:rsidR="00C86679" w:rsidRPr="00625A5C" w:rsidRDefault="00C86679" w:rsidP="00625A5C">
      <w:pPr>
        <w:numPr>
          <w:ilvl w:val="0"/>
          <w:numId w:val="11"/>
        </w:numPr>
        <w:spacing w:line="240" w:lineRule="atLeast"/>
        <w:ind w:left="357" w:hanging="357"/>
        <w:jc w:val="both"/>
        <w:rPr>
          <w:bCs/>
        </w:rPr>
      </w:pPr>
      <w:r w:rsidRPr="00C86679">
        <w:rPr>
          <w:bCs/>
        </w:rPr>
        <w:t>проводить наблюдения природных тел и явлений;</w:t>
      </w:r>
    </w:p>
    <w:p w:rsidR="00C86679" w:rsidRPr="00625A5C" w:rsidRDefault="00C86679" w:rsidP="00625A5C">
      <w:pPr>
        <w:numPr>
          <w:ilvl w:val="0"/>
          <w:numId w:val="11"/>
        </w:numPr>
        <w:spacing w:line="240" w:lineRule="atLeast"/>
        <w:ind w:left="357" w:hanging="357"/>
        <w:jc w:val="both"/>
        <w:rPr>
          <w:bCs/>
        </w:rPr>
      </w:pPr>
      <w:r w:rsidRPr="00C86679">
        <w:rPr>
          <w:bCs/>
        </w:rPr>
        <w:t>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природе; предлагать простейшие прогнозы возможных последствий возде</w:t>
      </w:r>
      <w:r w:rsidRPr="00C86679">
        <w:rPr>
          <w:bCs/>
        </w:rPr>
        <w:t>й</w:t>
      </w:r>
      <w:r w:rsidRPr="00C86679">
        <w:rPr>
          <w:bCs/>
        </w:rPr>
        <w:t>ствия человека на природу; определять необходимые меры охраны природы, варианты личного участия в сохранении природного окр</w:t>
      </w:r>
      <w:r w:rsidRPr="00C86679">
        <w:rPr>
          <w:bCs/>
        </w:rPr>
        <w:t>у</w:t>
      </w:r>
      <w:r w:rsidRPr="00C86679">
        <w:rPr>
          <w:bCs/>
        </w:rPr>
        <w:t>жения;</w:t>
      </w:r>
    </w:p>
    <w:p w:rsidR="00C86679" w:rsidRPr="00625A5C" w:rsidRDefault="00C86679" w:rsidP="00625A5C">
      <w:pPr>
        <w:numPr>
          <w:ilvl w:val="0"/>
          <w:numId w:val="11"/>
        </w:numPr>
        <w:spacing w:line="240" w:lineRule="atLeast"/>
        <w:ind w:left="357" w:hanging="357"/>
        <w:jc w:val="both"/>
        <w:rPr>
          <w:bCs/>
        </w:rPr>
      </w:pPr>
      <w:r w:rsidRPr="00C86679">
        <w:rPr>
          <w:bCs/>
        </w:rPr>
        <w:t>приводить примеры животных Красной книги России и</w:t>
      </w:r>
    </w:p>
    <w:p w:rsidR="00C86679" w:rsidRPr="00625A5C" w:rsidRDefault="00C86679" w:rsidP="00625A5C">
      <w:pPr>
        <w:numPr>
          <w:ilvl w:val="0"/>
          <w:numId w:val="11"/>
        </w:numPr>
        <w:spacing w:line="240" w:lineRule="atLeast"/>
        <w:ind w:left="357" w:hanging="357"/>
        <w:jc w:val="both"/>
        <w:rPr>
          <w:bCs/>
        </w:rPr>
      </w:pPr>
      <w:r w:rsidRPr="00C86679">
        <w:rPr>
          <w:bCs/>
        </w:rPr>
        <w:t>международной Красной книги;</w:t>
      </w:r>
    </w:p>
    <w:p w:rsidR="00C86679" w:rsidRPr="00625A5C" w:rsidRDefault="00C86679" w:rsidP="00625A5C">
      <w:pPr>
        <w:numPr>
          <w:ilvl w:val="0"/>
          <w:numId w:val="11"/>
        </w:numPr>
        <w:spacing w:line="240" w:lineRule="atLeast"/>
        <w:ind w:left="357" w:hanging="357"/>
        <w:jc w:val="both"/>
        <w:rPr>
          <w:bCs/>
        </w:rPr>
      </w:pPr>
      <w:r w:rsidRPr="00C86679">
        <w:rPr>
          <w:bCs/>
        </w:rPr>
        <w:t>соотносить год с веком, определять последовательность исторических событий;</w:t>
      </w:r>
    </w:p>
    <w:p w:rsidR="00C86679" w:rsidRPr="00625A5C" w:rsidRDefault="00C86679" w:rsidP="00625A5C">
      <w:pPr>
        <w:numPr>
          <w:ilvl w:val="0"/>
          <w:numId w:val="11"/>
        </w:numPr>
        <w:spacing w:line="240" w:lineRule="atLeast"/>
        <w:ind w:left="357" w:hanging="357"/>
        <w:jc w:val="both"/>
        <w:rPr>
          <w:bCs/>
        </w:rPr>
      </w:pPr>
      <w:r w:rsidRPr="00C86679">
        <w:rPr>
          <w:bCs/>
        </w:rPr>
        <w:t>приводить примеры патриотизма, доблести, благородства на материале отечественной истории;</w:t>
      </w:r>
    </w:p>
    <w:p w:rsidR="00C86679" w:rsidRPr="00625A5C" w:rsidRDefault="00C86679" w:rsidP="00625A5C">
      <w:pPr>
        <w:numPr>
          <w:ilvl w:val="0"/>
          <w:numId w:val="11"/>
        </w:numPr>
        <w:spacing w:line="240" w:lineRule="atLeast"/>
        <w:ind w:left="357" w:hanging="357"/>
        <w:jc w:val="both"/>
        <w:rPr>
          <w:bCs/>
        </w:rPr>
      </w:pPr>
      <w:r w:rsidRPr="00C86679">
        <w:rPr>
          <w:bCs/>
        </w:rPr>
        <w:t>приводить примеры народов России;</w:t>
      </w:r>
    </w:p>
    <w:p w:rsidR="00C86679" w:rsidRPr="00625A5C" w:rsidRDefault="00C86679" w:rsidP="00625A5C">
      <w:pPr>
        <w:numPr>
          <w:ilvl w:val="0"/>
          <w:numId w:val="11"/>
        </w:numPr>
        <w:spacing w:line="240" w:lineRule="atLeast"/>
        <w:ind w:left="357" w:hanging="357"/>
        <w:jc w:val="both"/>
        <w:rPr>
          <w:bCs/>
        </w:rPr>
      </w:pPr>
      <w:r w:rsidRPr="00C86679">
        <w:rPr>
          <w:bCs/>
        </w:rPr>
        <w:t>самостоятельно находить в учебнике и дополнительных источниках сведения по определенной теме природоведческого и обществове</w:t>
      </w:r>
      <w:r w:rsidRPr="00C86679">
        <w:rPr>
          <w:bCs/>
        </w:rPr>
        <w:t>д</w:t>
      </w:r>
      <w:r w:rsidRPr="00C86679">
        <w:rPr>
          <w:bCs/>
        </w:rPr>
        <w:t>ческого характера, излагать их в виде сообщения, рассказа;</w:t>
      </w:r>
    </w:p>
    <w:p w:rsidR="00C86679" w:rsidRPr="00625A5C" w:rsidRDefault="00C86679" w:rsidP="00625A5C">
      <w:pPr>
        <w:numPr>
          <w:ilvl w:val="0"/>
          <w:numId w:val="11"/>
        </w:numPr>
        <w:spacing w:line="240" w:lineRule="atLeast"/>
        <w:ind w:left="357" w:hanging="357"/>
        <w:jc w:val="both"/>
        <w:rPr>
          <w:bCs/>
        </w:rPr>
      </w:pPr>
      <w:r w:rsidRPr="00C86679">
        <w:rPr>
          <w:bCs/>
        </w:rPr>
        <w:t>применять иллюстрацию учебника как источник знаний, раскрывать содержание иллюстрации;</w:t>
      </w:r>
    </w:p>
    <w:p w:rsidR="00975CF1" w:rsidRDefault="00C86679" w:rsidP="00625A5C">
      <w:pPr>
        <w:numPr>
          <w:ilvl w:val="0"/>
          <w:numId w:val="11"/>
        </w:numPr>
        <w:spacing w:line="240" w:lineRule="atLeast"/>
        <w:ind w:left="357" w:hanging="357"/>
        <w:jc w:val="both"/>
        <w:rPr>
          <w:bCs/>
        </w:rPr>
      </w:pPr>
      <w:r w:rsidRPr="00C86679">
        <w:rPr>
          <w:bCs/>
        </w:rPr>
        <w:t>владеть элементарными приемами чтения географической и исторической карты.</w:t>
      </w:r>
    </w:p>
    <w:p w:rsidR="00625A5C" w:rsidRPr="00625A5C" w:rsidRDefault="00625A5C" w:rsidP="00625A5C">
      <w:pPr>
        <w:spacing w:line="240" w:lineRule="atLeast"/>
        <w:rPr>
          <w:bCs/>
        </w:rPr>
      </w:pPr>
    </w:p>
    <w:p w:rsidR="00C86679" w:rsidRPr="001E6899" w:rsidRDefault="00D6158F" w:rsidP="00625A5C">
      <w:pPr>
        <w:jc w:val="center"/>
        <w:rPr>
          <w:b/>
        </w:rPr>
      </w:pPr>
      <w:r w:rsidRPr="001E6899">
        <w:rPr>
          <w:b/>
        </w:rPr>
        <w:t>Содержание учеб</w:t>
      </w:r>
      <w:r w:rsidR="00342AEC" w:rsidRPr="001E6899">
        <w:rPr>
          <w:b/>
        </w:rPr>
        <w:t>ного предмета «Окружающий мир</w:t>
      </w:r>
      <w:r w:rsidRPr="001E6899">
        <w:rPr>
          <w:b/>
        </w:rPr>
        <w:t>»</w:t>
      </w:r>
    </w:p>
    <w:p w:rsidR="00C86679" w:rsidRPr="00C86679" w:rsidRDefault="00C86679" w:rsidP="00C86679">
      <w:pPr>
        <w:jc w:val="center"/>
        <w:rPr>
          <w:b/>
        </w:rPr>
      </w:pPr>
      <w:r w:rsidRPr="00C86679">
        <w:rPr>
          <w:b/>
        </w:rPr>
        <w:t>4 класс (68 ч)</w:t>
      </w:r>
    </w:p>
    <w:p w:rsidR="00C86679" w:rsidRPr="00C86679" w:rsidRDefault="00C86679" w:rsidP="00C86679">
      <w:pPr>
        <w:jc w:val="center"/>
        <w:rPr>
          <w:b/>
        </w:rPr>
      </w:pPr>
    </w:p>
    <w:p w:rsidR="00C86679" w:rsidRPr="00625A5C" w:rsidRDefault="00C86679" w:rsidP="00625A5C">
      <w:r w:rsidRPr="00625A5C">
        <w:t>Земля и человечество (10 ч)</w:t>
      </w:r>
    </w:p>
    <w:p w:rsidR="00C86679" w:rsidRPr="00625A5C" w:rsidRDefault="00C86679" w:rsidP="00625A5C"/>
    <w:p w:rsidR="00C86679" w:rsidRPr="00625A5C" w:rsidRDefault="00C86679" w:rsidP="00625A5C">
      <w:r w:rsidRPr="00625A5C"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C86679" w:rsidRPr="00625A5C" w:rsidRDefault="00C86679" w:rsidP="00625A5C">
      <w:r w:rsidRPr="00625A5C"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C86679" w:rsidRPr="00625A5C" w:rsidRDefault="00C86679" w:rsidP="00625A5C">
      <w:r w:rsidRPr="00625A5C">
        <w:t>Миг глазами историка. Что изучает история. Исторические источники. Счет лет в истории. Историческая карта.</w:t>
      </w:r>
    </w:p>
    <w:p w:rsidR="00C86679" w:rsidRPr="00625A5C" w:rsidRDefault="00C86679" w:rsidP="00625A5C">
      <w:r w:rsidRPr="00625A5C">
        <w:t>Прошлое и настоящее глазами эколога. Представление о современных экологических проблемах планеты. Охрана окружающей среды – з</w:t>
      </w:r>
      <w:r w:rsidRPr="00625A5C">
        <w:t>а</w:t>
      </w:r>
      <w:r w:rsidRPr="00625A5C">
        <w:t>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C86679" w:rsidRPr="00625A5C" w:rsidRDefault="00C86679" w:rsidP="00625A5C">
      <w:r w:rsidRPr="00625A5C">
        <w:lastRenderedPageBreak/>
        <w:t>Практические работы. 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C86679" w:rsidRPr="00625A5C" w:rsidRDefault="00C86679" w:rsidP="00625A5C"/>
    <w:p w:rsidR="00C86679" w:rsidRPr="00625A5C" w:rsidRDefault="00C86679" w:rsidP="00625A5C">
      <w:r w:rsidRPr="00625A5C">
        <w:t>Природа России (11 ч)</w:t>
      </w:r>
    </w:p>
    <w:p w:rsidR="00C86679" w:rsidRPr="00625A5C" w:rsidRDefault="00C86679" w:rsidP="00625A5C"/>
    <w:p w:rsidR="00C86679" w:rsidRPr="00625A5C" w:rsidRDefault="00C86679" w:rsidP="00625A5C">
      <w:r w:rsidRPr="00625A5C">
        <w:t>Разнообразие и красота природы России. Важнейшие равнины и горы, моря, озера и реки нашей страны (в форме путешествия по физич</w:t>
      </w:r>
      <w:r w:rsidRPr="00625A5C">
        <w:t>е</w:t>
      </w:r>
      <w:r w:rsidRPr="00625A5C">
        <w:t>ской карте России).</w:t>
      </w:r>
    </w:p>
    <w:p w:rsidR="00C86679" w:rsidRPr="00625A5C" w:rsidRDefault="00C86679" w:rsidP="00625A5C">
      <w:r w:rsidRPr="00625A5C">
        <w:t>Природные зоны нашей страны: зона арктических пустынь, зона тундры, зона лесов, зона степей, зона пустынь, субтропики. Карта приро</w:t>
      </w:r>
      <w:r w:rsidRPr="00625A5C">
        <w:t>д</w:t>
      </w:r>
      <w:r w:rsidRPr="00625A5C">
        <w:t>ных зон России. Особенности природы каждой из зон. Взаимосвязи в природе, приспособленность организмов к условиям обитания в ра</w:t>
      </w:r>
      <w:r w:rsidRPr="00625A5C">
        <w:t>з</w:t>
      </w:r>
      <w:r w:rsidRPr="00625A5C">
        <w:t>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</w:t>
      </w:r>
      <w:r w:rsidRPr="00625A5C">
        <w:t>т</w:t>
      </w:r>
      <w:r w:rsidRPr="00625A5C">
        <w:t>ношения к природе в местах отдыха населения. Правила безопасного поведения отдыхающих у моря. Представление об экологическом ра</w:t>
      </w:r>
      <w:r w:rsidRPr="00625A5C">
        <w:t>в</w:t>
      </w:r>
      <w:r w:rsidRPr="00625A5C">
        <w:t xml:space="preserve">новесии и необходимости его учета в процессе хозяйственной деятельности людей. </w:t>
      </w:r>
    </w:p>
    <w:p w:rsidR="00C86679" w:rsidRPr="00625A5C" w:rsidRDefault="00C86679" w:rsidP="00625A5C">
      <w:r w:rsidRPr="00625A5C">
        <w:t>Экскурсия. Лес и человек.</w:t>
      </w:r>
    </w:p>
    <w:p w:rsidR="00C86679" w:rsidRPr="00625A5C" w:rsidRDefault="00C86679" w:rsidP="00625A5C">
      <w:r w:rsidRPr="00625A5C">
        <w:t>Практические работы. 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C86679" w:rsidRPr="00625A5C" w:rsidRDefault="00C86679" w:rsidP="00625A5C"/>
    <w:p w:rsidR="00C86679" w:rsidRPr="00625A5C" w:rsidRDefault="00C86679" w:rsidP="00625A5C">
      <w:r w:rsidRPr="00625A5C">
        <w:t>Родной край – часть большой страны (15 ч)</w:t>
      </w:r>
    </w:p>
    <w:p w:rsidR="00C86679" w:rsidRPr="00625A5C" w:rsidRDefault="00C86679" w:rsidP="00625A5C"/>
    <w:p w:rsidR="00C86679" w:rsidRPr="00625A5C" w:rsidRDefault="00C86679" w:rsidP="00625A5C">
      <w:r w:rsidRPr="00625A5C">
        <w:t>Наш край на карте Родины. Карта родного края.</w:t>
      </w:r>
    </w:p>
    <w:p w:rsidR="00C86679" w:rsidRPr="00625A5C" w:rsidRDefault="00C86679" w:rsidP="00625A5C">
      <w:r w:rsidRPr="00625A5C">
        <w:t>Формы земной поверхности в нашем крае. Изменение поверхности края в результате деятельности человека. Охрана поверхности края (во</w:t>
      </w:r>
      <w:r w:rsidRPr="00625A5C">
        <w:t>с</w:t>
      </w:r>
      <w:r w:rsidRPr="00625A5C">
        <w:t>становление земель на месте карьеров, предупреждение появления свалок, борьба с оврагами). Водоемы края, их значение в природе и жи</w:t>
      </w:r>
      <w:r w:rsidRPr="00625A5C">
        <w:t>з</w:t>
      </w:r>
      <w:r w:rsidRPr="00625A5C">
        <w:t>ни человека. Изменение водоемов в результате деятельности человека. Охрана водоемов нашего края.</w:t>
      </w:r>
    </w:p>
    <w:p w:rsidR="00C86679" w:rsidRPr="00625A5C" w:rsidRDefault="00C86679" w:rsidP="00625A5C">
      <w:r w:rsidRPr="00625A5C"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C86679" w:rsidRPr="00625A5C" w:rsidRDefault="00C86679" w:rsidP="00625A5C">
      <w:r w:rsidRPr="00625A5C">
        <w:t>Ознакомление с важнейшими видами почв края (подзолистые, черноземные и т. д.). Охрана почв в нашем крае.</w:t>
      </w:r>
    </w:p>
    <w:p w:rsidR="00C86679" w:rsidRPr="00625A5C" w:rsidRDefault="00C86679" w:rsidP="00625A5C">
      <w:r w:rsidRPr="00625A5C">
        <w:t>Природные сообщества (на примере леса, луга, пресного водоема). Разнообразие растений и животных различных сообществ. Экологич</w:t>
      </w:r>
      <w:r w:rsidRPr="00625A5C">
        <w:t>е</w:t>
      </w:r>
      <w:r w:rsidRPr="00625A5C">
        <w:t>ские связи в сообществах. Охрана природных сообществ.</w:t>
      </w:r>
    </w:p>
    <w:p w:rsidR="00C86679" w:rsidRPr="00625A5C" w:rsidRDefault="00C86679" w:rsidP="00625A5C">
      <w:r w:rsidRPr="00625A5C">
        <w:t>Особенности сельского хозяйства края, связанные с природными условиями. Растениеводство в нашем крае, его отрасли (полеводство, ов</w:t>
      </w:r>
      <w:r w:rsidRPr="00625A5C">
        <w:t>о</w:t>
      </w:r>
      <w:r w:rsidRPr="00625A5C">
        <w:t>щеводство, плодоводство, цветоводство). Сорта культурных растений. Представление о биологической защите урожая, ее значении для с</w:t>
      </w:r>
      <w:r w:rsidRPr="00625A5C">
        <w:t>о</w:t>
      </w:r>
      <w:r w:rsidRPr="00625A5C">
        <w:t>хранения окружающей среды и производства экологически чистых продуктов питания.</w:t>
      </w:r>
    </w:p>
    <w:p w:rsidR="00C86679" w:rsidRPr="00625A5C" w:rsidRDefault="00C86679" w:rsidP="00625A5C">
      <w:r w:rsidRPr="00625A5C">
        <w:t>Животноводство в нашем крае, его отрасли (разведение крупного и мелкого рогатого скота, свиноводство, птицеводство, рыбоводство, пч</w:t>
      </w:r>
      <w:r w:rsidRPr="00625A5C">
        <w:t>е</w:t>
      </w:r>
      <w:r w:rsidRPr="00625A5C">
        <w:t>ловодство и др.). Породы домашних животных.</w:t>
      </w:r>
    </w:p>
    <w:p w:rsidR="00C86679" w:rsidRPr="00625A5C" w:rsidRDefault="00C86679" w:rsidP="00625A5C">
      <w:r w:rsidRPr="00625A5C">
        <w:t>Экскурсия. Поверхность нашего края.</w:t>
      </w:r>
    </w:p>
    <w:p w:rsidR="00C86679" w:rsidRPr="00625A5C" w:rsidRDefault="00C86679" w:rsidP="00625A5C">
      <w:r w:rsidRPr="00625A5C">
        <w:t>Практические работы. 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C86679" w:rsidRPr="00625A5C" w:rsidRDefault="00C86679" w:rsidP="00625A5C"/>
    <w:p w:rsidR="00C86679" w:rsidRPr="00625A5C" w:rsidRDefault="00C86679" w:rsidP="00625A5C">
      <w:r w:rsidRPr="00625A5C">
        <w:t>Страницы всемирной истории (5 ч)</w:t>
      </w:r>
    </w:p>
    <w:p w:rsidR="00C86679" w:rsidRPr="00625A5C" w:rsidRDefault="00C86679" w:rsidP="00625A5C"/>
    <w:p w:rsidR="00C86679" w:rsidRPr="00625A5C" w:rsidRDefault="00C86679" w:rsidP="00625A5C">
      <w:r w:rsidRPr="00625A5C">
        <w:lastRenderedPageBreak/>
        <w:t>Представление о периодизации истории. Начало истории человечества: первобытное общество. Древний мир; древние сооружения – свид</w:t>
      </w:r>
      <w:r w:rsidRPr="00625A5C">
        <w:t>е</w:t>
      </w:r>
      <w:r w:rsidRPr="00625A5C">
        <w:t xml:space="preserve">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625A5C"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625A5C">
        <w:t xml:space="preserve"> Великие геогр</w:t>
      </w:r>
      <w:r w:rsidRPr="00625A5C">
        <w:t>а</w:t>
      </w:r>
      <w:r w:rsidRPr="00625A5C">
        <w:t>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C86679" w:rsidRPr="00625A5C" w:rsidRDefault="00C86679" w:rsidP="00625A5C">
      <w:r w:rsidRPr="00625A5C">
        <w:t>Экскурсия. Мир древности</w:t>
      </w:r>
      <w:proofErr w:type="gramStart"/>
      <w:r w:rsidRPr="00625A5C">
        <w:t>.</w:t>
      </w:r>
      <w:proofErr w:type="gramEnd"/>
      <w:r w:rsidRPr="00625A5C">
        <w:t xml:space="preserve"> </w:t>
      </w:r>
      <w:proofErr w:type="gramStart"/>
      <w:r w:rsidRPr="00625A5C">
        <w:t>э</w:t>
      </w:r>
      <w:proofErr w:type="gramEnd"/>
      <w:r w:rsidRPr="00625A5C">
        <w:t>кскурсия в краеведческий музей.</w:t>
      </w:r>
    </w:p>
    <w:p w:rsidR="00C86679" w:rsidRPr="00625A5C" w:rsidRDefault="00C86679" w:rsidP="00625A5C"/>
    <w:p w:rsidR="00C86679" w:rsidRPr="00625A5C" w:rsidRDefault="0078767C" w:rsidP="00625A5C">
      <w:r>
        <w:t>Страницы истории Отечества (19</w:t>
      </w:r>
      <w:r w:rsidR="00C86679" w:rsidRPr="00625A5C">
        <w:t xml:space="preserve"> ч)</w:t>
      </w:r>
    </w:p>
    <w:p w:rsidR="00C86679" w:rsidRPr="00625A5C" w:rsidRDefault="00C86679" w:rsidP="00625A5C">
      <w:r w:rsidRPr="00625A5C">
        <w:t>Кто такие славяне. Восточные славяне. Природные условия жизни восточных славян, их быт, нравы, верования.</w:t>
      </w:r>
    </w:p>
    <w:p w:rsidR="00C86679" w:rsidRPr="00625A5C" w:rsidRDefault="00C86679" w:rsidP="00625A5C">
      <w:r w:rsidRPr="00625A5C">
        <w:t>Века Древней Руси. Территория и население Древней Руси. Княжеская власть. Крещение Руси. Русь – страна городов. Киев – столица Дре</w:t>
      </w:r>
      <w:r w:rsidRPr="00625A5C">
        <w:t>в</w:t>
      </w:r>
      <w:r w:rsidRPr="00625A5C">
        <w:t>ней Руси. Господин Великий Новгород. Первое свидетельство о Москве. Культура, быт и нравы Древней Руси.</w:t>
      </w:r>
    </w:p>
    <w:p w:rsidR="00C86679" w:rsidRPr="00625A5C" w:rsidRDefault="00C86679" w:rsidP="00625A5C">
      <w:r w:rsidRPr="00625A5C">
        <w:t>Наше Отечество в XIII – XV 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</w:t>
      </w:r>
    </w:p>
    <w:p w:rsidR="00C86679" w:rsidRPr="00625A5C" w:rsidRDefault="00C86679" w:rsidP="00625A5C">
      <w:pPr>
        <w:rPr>
          <w:i/>
        </w:rPr>
      </w:pPr>
      <w:r w:rsidRPr="00625A5C">
        <w:rPr>
          <w:i/>
        </w:rPr>
        <w:t>Куликовская битва.</w:t>
      </w:r>
    </w:p>
    <w:p w:rsidR="00C86679" w:rsidRPr="00625A5C" w:rsidRDefault="00C86679" w:rsidP="00625A5C">
      <w:r w:rsidRPr="00625A5C">
        <w:t>Иван III. Образование единого Русского государства. Культура, быт и нравы страны в XIII – XV вв.</w:t>
      </w:r>
    </w:p>
    <w:p w:rsidR="00C86679" w:rsidRPr="00625A5C" w:rsidRDefault="00C86679" w:rsidP="00625A5C">
      <w:r w:rsidRPr="00625A5C">
        <w:t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в. Петр I – царь-преобразователь. Новая столица России – Петербург. Провозглашение России империей. Россия при Екатерине II. Дворяне и крестьяне. Век русской славы. А.В. Суворов, Ф.Ф. Ушаков. Культура, быт и нравы России в XVIII в.</w:t>
      </w:r>
    </w:p>
    <w:p w:rsidR="00C86679" w:rsidRPr="00625A5C" w:rsidRDefault="00C86679" w:rsidP="00625A5C">
      <w:r w:rsidRPr="00625A5C">
        <w:t>Россия в XIX – начале XX в. Отечественная война 1812 г. Бородинское сражение. М.И. Кутузов. Царь-освободитель Александр II. Культура, быт и нравы России в XIX – начале XX в.</w:t>
      </w:r>
    </w:p>
    <w:p w:rsidR="00C86679" w:rsidRPr="00625A5C" w:rsidRDefault="00C86679" w:rsidP="00625A5C">
      <w:r w:rsidRPr="00625A5C">
        <w:t>Россия в XX в. Участие России в Первой мировой войне</w:t>
      </w:r>
      <w:proofErr w:type="gramStart"/>
      <w:r w:rsidRPr="00625A5C">
        <w:t xml:space="preserve"> .</w:t>
      </w:r>
      <w:proofErr w:type="gramEnd"/>
      <w:r w:rsidRPr="00625A5C">
        <w:t xml:space="preserve">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C86679" w:rsidRPr="00625A5C" w:rsidRDefault="00C86679" w:rsidP="00625A5C">
      <w:r w:rsidRPr="00625A5C">
        <w:t>Наша страна в 1945 – 1991 гг. Достижения ученых: запуск первого искусственного спутника Земли, полет в космос Ю. А. Гагарина, косм</w:t>
      </w:r>
      <w:r w:rsidRPr="00625A5C">
        <w:t>и</w:t>
      </w:r>
      <w:r w:rsidRPr="00625A5C">
        <w:t>ческая станция «Мир».</w:t>
      </w:r>
    </w:p>
    <w:p w:rsidR="00C86679" w:rsidRPr="00625A5C" w:rsidRDefault="00C86679" w:rsidP="00625A5C">
      <w:r w:rsidRPr="00625A5C">
        <w:t>Преобразования в России в 90-е гг. XX в. Культура России в XX в.</w:t>
      </w:r>
    </w:p>
    <w:p w:rsidR="00C86679" w:rsidRPr="00625A5C" w:rsidRDefault="00C86679" w:rsidP="00625A5C">
      <w:r w:rsidRPr="00625A5C">
        <w:t>Прошлое родного края. История страны и родного края в названиях городов, поселков, улиц, в памяти народа, семьи.</w:t>
      </w:r>
    </w:p>
    <w:p w:rsidR="00C86679" w:rsidRPr="00625A5C" w:rsidRDefault="00C86679" w:rsidP="00625A5C">
      <w:r w:rsidRPr="00625A5C">
        <w:t>Экскурсия. Во времена Древней Руси (экскурсия в краеведческий музей).</w:t>
      </w:r>
    </w:p>
    <w:p w:rsidR="00C86679" w:rsidRPr="00625A5C" w:rsidRDefault="00C86679" w:rsidP="00625A5C"/>
    <w:p w:rsidR="00C86679" w:rsidRPr="00625A5C" w:rsidRDefault="0078767C" w:rsidP="00625A5C">
      <w:r>
        <w:t>Современная Россия (6</w:t>
      </w:r>
      <w:r w:rsidR="00C86679" w:rsidRPr="00625A5C">
        <w:t xml:space="preserve"> ч)</w:t>
      </w:r>
    </w:p>
    <w:p w:rsidR="00C86679" w:rsidRPr="00625A5C" w:rsidRDefault="00C86679" w:rsidP="00625A5C"/>
    <w:p w:rsidR="00C86679" w:rsidRPr="00625A5C" w:rsidRDefault="00C86679" w:rsidP="00625A5C">
      <w:r w:rsidRPr="00625A5C"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C86679" w:rsidRPr="00625A5C" w:rsidRDefault="00C86679" w:rsidP="00625A5C">
      <w:r w:rsidRPr="00625A5C">
        <w:t>Государственное устройство России. Президент, Федеральное собрание, Правительство.</w:t>
      </w:r>
    </w:p>
    <w:p w:rsidR="00C86679" w:rsidRPr="00625A5C" w:rsidRDefault="00C86679" w:rsidP="00625A5C">
      <w:r w:rsidRPr="00625A5C">
        <w:t>Государственная символика нашей страны (флаг, герб, гимн). Государственные праздники.</w:t>
      </w:r>
    </w:p>
    <w:p w:rsidR="00C86679" w:rsidRPr="00625A5C" w:rsidRDefault="00C86679" w:rsidP="00625A5C">
      <w:r w:rsidRPr="00625A5C">
        <w:t>Многонациональный состав населения России.</w:t>
      </w:r>
    </w:p>
    <w:p w:rsidR="00C86679" w:rsidRPr="00625A5C" w:rsidRDefault="00C86679" w:rsidP="00625A5C">
      <w:r w:rsidRPr="00625A5C">
        <w:lastRenderedPageBreak/>
        <w:t>Регионы России.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D6158F" w:rsidRPr="001E6899" w:rsidRDefault="00D6158F" w:rsidP="00C86679">
      <w:pPr>
        <w:jc w:val="center"/>
        <w:rPr>
          <w:b/>
        </w:rPr>
      </w:pPr>
    </w:p>
    <w:p w:rsidR="00D6158F" w:rsidRPr="001E6899" w:rsidRDefault="001E6899" w:rsidP="00D6158F">
      <w:pPr>
        <w:pStyle w:val="a4"/>
        <w:rPr>
          <w:rFonts w:ascii="Times New Roman" w:hAnsi="Times New Roman"/>
          <w:sz w:val="24"/>
          <w:szCs w:val="24"/>
        </w:rPr>
      </w:pPr>
      <w:r w:rsidRPr="001E6899">
        <w:rPr>
          <w:rFonts w:ascii="Times New Roman" w:hAnsi="Times New Roman"/>
          <w:sz w:val="24"/>
          <w:szCs w:val="24"/>
        </w:rPr>
        <w:t>Текущий контроль по окружающему миру</w:t>
      </w:r>
      <w:r w:rsidR="00D6158F" w:rsidRPr="001E6899">
        <w:rPr>
          <w:rFonts w:ascii="Times New Roman" w:hAnsi="Times New Roman"/>
          <w:sz w:val="24"/>
          <w:szCs w:val="24"/>
        </w:rPr>
        <w:t xml:space="preserve"> проходит на каждом уроке в виде индивидуального или фронтального устного опроса: чтение текста, </w:t>
      </w:r>
      <w:r w:rsidRPr="001E6899">
        <w:rPr>
          <w:rFonts w:ascii="Times New Roman" w:hAnsi="Times New Roman"/>
          <w:sz w:val="24"/>
          <w:szCs w:val="24"/>
        </w:rPr>
        <w:t>пересказ содержания</w:t>
      </w:r>
      <w:r w:rsidR="00D6158F" w:rsidRPr="001E6899">
        <w:rPr>
          <w:rFonts w:ascii="Times New Roman" w:hAnsi="Times New Roman"/>
          <w:sz w:val="24"/>
          <w:szCs w:val="24"/>
        </w:rPr>
        <w:t xml:space="preserve"> (полно, кратко, выборочно</w:t>
      </w:r>
      <w:r w:rsidRPr="001E6899">
        <w:rPr>
          <w:rFonts w:ascii="Times New Roman" w:hAnsi="Times New Roman"/>
          <w:sz w:val="24"/>
          <w:szCs w:val="24"/>
        </w:rPr>
        <w:t xml:space="preserve">). </w:t>
      </w:r>
      <w:r w:rsidR="00D6158F" w:rsidRPr="001E6899">
        <w:rPr>
          <w:rFonts w:ascii="Times New Roman" w:hAnsi="Times New Roman"/>
          <w:sz w:val="24"/>
          <w:szCs w:val="24"/>
        </w:rPr>
        <w:t>Текущий контроль осуществляется на материале из</w:t>
      </w:r>
      <w:r w:rsidRPr="001E6899">
        <w:rPr>
          <w:rFonts w:ascii="Times New Roman" w:hAnsi="Times New Roman"/>
          <w:sz w:val="24"/>
          <w:szCs w:val="24"/>
        </w:rPr>
        <w:t>учаемых тем</w:t>
      </w:r>
      <w:r w:rsidR="00D6158F" w:rsidRPr="001E6899">
        <w:rPr>
          <w:rFonts w:ascii="Times New Roman" w:hAnsi="Times New Roman"/>
          <w:sz w:val="24"/>
          <w:szCs w:val="24"/>
        </w:rPr>
        <w:t xml:space="preserve"> в основном в устной форме. Возможны небольшие по объему письменные работы, а также самостоятельные работы с книгой, иллюстрациями и оглавлением. Целесообразно дл</w:t>
      </w:r>
      <w:r w:rsidRPr="001E6899">
        <w:rPr>
          <w:rFonts w:ascii="Times New Roman" w:hAnsi="Times New Roman"/>
          <w:sz w:val="24"/>
          <w:szCs w:val="24"/>
        </w:rPr>
        <w:t xml:space="preserve">я этого использовать </w:t>
      </w:r>
      <w:r w:rsidR="00D6158F" w:rsidRPr="001E6899">
        <w:rPr>
          <w:rFonts w:ascii="Times New Roman" w:hAnsi="Times New Roman"/>
          <w:sz w:val="24"/>
          <w:szCs w:val="24"/>
        </w:rPr>
        <w:t xml:space="preserve"> тестовые задания.</w:t>
      </w:r>
    </w:p>
    <w:p w:rsidR="00D6158F" w:rsidRPr="001E6899" w:rsidRDefault="00D6158F" w:rsidP="00D6158F">
      <w:pPr>
        <w:pStyle w:val="a4"/>
        <w:rPr>
          <w:rFonts w:ascii="Times New Roman" w:hAnsi="Times New Roman"/>
          <w:sz w:val="24"/>
          <w:szCs w:val="24"/>
        </w:rPr>
      </w:pPr>
      <w:r w:rsidRPr="001E6899">
        <w:rPr>
          <w:rFonts w:ascii="Times New Roman" w:hAnsi="Times New Roman"/>
          <w:sz w:val="24"/>
          <w:szCs w:val="24"/>
        </w:rPr>
        <w:t xml:space="preserve">Тематический контроль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</w:t>
      </w:r>
      <w:r w:rsidR="001E6899" w:rsidRPr="001E6899">
        <w:rPr>
          <w:rFonts w:ascii="Times New Roman" w:hAnsi="Times New Roman"/>
          <w:sz w:val="24"/>
          <w:szCs w:val="24"/>
        </w:rPr>
        <w:t>предмета окружающего мира</w:t>
      </w:r>
      <w:r w:rsidRPr="001E6899">
        <w:rPr>
          <w:rFonts w:ascii="Times New Roman" w:hAnsi="Times New Roman"/>
          <w:sz w:val="24"/>
          <w:szCs w:val="24"/>
        </w:rPr>
        <w:t>.</w:t>
      </w:r>
    </w:p>
    <w:p w:rsidR="00D6158F" w:rsidRPr="001E6899" w:rsidRDefault="00D6158F" w:rsidP="00D6158F">
      <w:pPr>
        <w:jc w:val="both"/>
      </w:pPr>
    </w:p>
    <w:p w:rsidR="00D6158F" w:rsidRPr="001E6899" w:rsidRDefault="00D6158F" w:rsidP="00D6158F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jc w:val="center"/>
        <w:rPr>
          <w:rFonts w:eastAsia="Calibri"/>
          <w:b/>
          <w:iCs/>
          <w:color w:val="000000"/>
          <w:spacing w:val="6"/>
          <w:lang w:eastAsia="en-US" w:bidi="en-US"/>
        </w:rPr>
      </w:pPr>
      <w:r w:rsidRPr="001E6899">
        <w:rPr>
          <w:rFonts w:eastAsia="Calibri"/>
          <w:b/>
          <w:iCs/>
          <w:color w:val="000000"/>
          <w:spacing w:val="6"/>
          <w:lang w:eastAsia="en-US" w:bidi="en-US"/>
        </w:rPr>
        <w:t xml:space="preserve">Учебно-методическое обеспечение реализации учебной программы </w:t>
      </w:r>
    </w:p>
    <w:p w:rsidR="00D6158F" w:rsidRPr="001E6899" w:rsidRDefault="00D6158F" w:rsidP="00D6158F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jc w:val="center"/>
        <w:rPr>
          <w:rFonts w:eastAsia="Calibri"/>
          <w:b/>
          <w:iCs/>
          <w:color w:val="000000"/>
          <w:spacing w:val="6"/>
          <w:lang w:eastAsia="en-US" w:bidi="en-US"/>
        </w:rPr>
      </w:pPr>
    </w:p>
    <w:p w:rsidR="0087201A" w:rsidRPr="001E6899" w:rsidRDefault="001E6899" w:rsidP="0087201A">
      <w:r>
        <w:t xml:space="preserve"> </w:t>
      </w:r>
      <w:r w:rsidR="0087201A" w:rsidRPr="001E6899">
        <w:t xml:space="preserve">Учебные пособия </w:t>
      </w:r>
    </w:p>
    <w:p w:rsidR="0087201A" w:rsidRPr="001E6899" w:rsidRDefault="0087201A" w:rsidP="0087201A">
      <w:pPr>
        <w:ind w:hanging="567"/>
        <w:rPr>
          <w:u w:val="single"/>
        </w:rPr>
      </w:pPr>
      <w:r w:rsidRPr="001E6899">
        <w:t xml:space="preserve">          1.  Сборник рабочих программ «Школа России». 1–4 классы: пос</w:t>
      </w:r>
      <w:r w:rsidR="00342AEC" w:rsidRPr="001E6899">
        <w:t>обие для учителей общеобразовательных</w:t>
      </w:r>
      <w:r w:rsidRPr="001E6899">
        <w:t xml:space="preserve"> учреж</w:t>
      </w:r>
      <w:r w:rsidR="00342AEC" w:rsidRPr="001E6899">
        <w:t xml:space="preserve">дений / С. В. </w:t>
      </w:r>
      <w:proofErr w:type="spellStart"/>
      <w:r w:rsidR="00342AEC" w:rsidRPr="001E6899">
        <w:t>Анащенкова</w:t>
      </w:r>
      <w:proofErr w:type="spellEnd"/>
      <w:r w:rsidR="00342AEC" w:rsidRPr="001E6899">
        <w:t xml:space="preserve"> и др</w:t>
      </w:r>
      <w:proofErr w:type="gramStart"/>
      <w:r w:rsidR="00342AEC" w:rsidRPr="001E6899">
        <w:t>.</w:t>
      </w:r>
      <w:r w:rsidRPr="001E6899">
        <w:t xml:space="preserve">. </w:t>
      </w:r>
      <w:proofErr w:type="gramEnd"/>
      <w:r w:rsidRPr="001E6899">
        <w:t xml:space="preserve">М.: Просвещение, 2011.                                                      </w:t>
      </w:r>
    </w:p>
    <w:p w:rsidR="0087201A" w:rsidRPr="001E6899" w:rsidRDefault="00314358" w:rsidP="0087201A">
      <w:pPr>
        <w:ind w:hanging="567"/>
      </w:pPr>
      <w:r>
        <w:t xml:space="preserve">          2. Окружающий мир. 4 </w:t>
      </w:r>
      <w:r w:rsidR="00342AEC" w:rsidRPr="001E6899">
        <w:t>класс: учебник</w:t>
      </w:r>
      <w:r w:rsidR="0087201A" w:rsidRPr="001E6899">
        <w:t xml:space="preserve"> для общеобразовательных</w:t>
      </w:r>
      <w:r w:rsidR="00342AEC" w:rsidRPr="001E6899">
        <w:t xml:space="preserve"> учреждений с приложением на электронном</w:t>
      </w:r>
      <w:r w:rsidR="0087201A" w:rsidRPr="001E6899">
        <w:t xml:space="preserve"> носителе</w:t>
      </w:r>
      <w:proofErr w:type="gramStart"/>
      <w:r w:rsidR="0087201A" w:rsidRPr="001E6899">
        <w:t xml:space="preserve"> :</w:t>
      </w:r>
      <w:proofErr w:type="gramEnd"/>
      <w:r w:rsidR="0087201A" w:rsidRPr="001E6899">
        <w:t xml:space="preserve"> в 2 ч. / А. А. Плешаков. – М.</w:t>
      </w:r>
      <w:proofErr w:type="gramStart"/>
      <w:r w:rsidR="0087201A" w:rsidRPr="001E6899">
        <w:t xml:space="preserve"> :</w:t>
      </w:r>
      <w:proofErr w:type="gramEnd"/>
      <w:r w:rsidR="0087201A" w:rsidRPr="001E6899">
        <w:t xml:space="preserve"> Просвещение, 2013.           </w:t>
      </w:r>
    </w:p>
    <w:p w:rsidR="0087201A" w:rsidRPr="001E6899" w:rsidRDefault="00314358" w:rsidP="0087201A">
      <w:r>
        <w:t>3. Окружающий мир. 4</w:t>
      </w:r>
      <w:r w:rsidR="0087201A" w:rsidRPr="001E6899">
        <w:t xml:space="preserve"> класс: рабочая тетрадь</w:t>
      </w:r>
      <w:proofErr w:type="gramStart"/>
      <w:r w:rsidR="0087201A" w:rsidRPr="001E6899">
        <w:t xml:space="preserve"> :</w:t>
      </w:r>
      <w:proofErr w:type="gramEnd"/>
      <w:r w:rsidR="0087201A" w:rsidRPr="001E6899">
        <w:t xml:space="preserve"> в 2 ч. / А. А. Пл</w:t>
      </w:r>
      <w:r w:rsidR="00342AEC" w:rsidRPr="001E6899">
        <w:t>ешаков. – М.</w:t>
      </w:r>
      <w:proofErr w:type="gramStart"/>
      <w:r w:rsidR="00342AEC" w:rsidRPr="001E6899">
        <w:t xml:space="preserve"> :</w:t>
      </w:r>
      <w:proofErr w:type="gramEnd"/>
      <w:r w:rsidR="00342AEC" w:rsidRPr="001E6899">
        <w:t xml:space="preserve"> Просвещение, 2015</w:t>
      </w:r>
      <w:r w:rsidR="0087201A" w:rsidRPr="001E6899">
        <w:t>.</w:t>
      </w:r>
    </w:p>
    <w:p w:rsidR="0087201A" w:rsidRPr="001E6899" w:rsidRDefault="00314358" w:rsidP="0087201A">
      <w:r>
        <w:t>4.   Окружающий мир.   4 класс</w:t>
      </w:r>
      <w:r w:rsidR="0087201A" w:rsidRPr="001E6899">
        <w:t>: поурочные планы по программе  «Школа России» (компакт-диск) – издательство «Учитель», 2012.</w:t>
      </w:r>
    </w:p>
    <w:p w:rsidR="0087201A" w:rsidRPr="001E6899" w:rsidRDefault="00314358" w:rsidP="0087201A">
      <w:r>
        <w:t>5. Окружающий мир. 4</w:t>
      </w:r>
      <w:r w:rsidR="0087201A" w:rsidRPr="001E6899">
        <w:t xml:space="preserve"> класс. Рабочая программа и система уроков по УМК  «Школа России» (компакт-диск) – издательство «Учитель», 2014.</w:t>
      </w:r>
    </w:p>
    <w:p w:rsidR="0087201A" w:rsidRPr="001E6899" w:rsidRDefault="0087201A" w:rsidP="0087201A">
      <w:r w:rsidRPr="001E6899">
        <w:t>6. Плешаков, А. А. Великан на поляне, или Первые уроки экологической этики: книга для учащихся начальных классов / А. А. Плешаков, А. А. Румянцев. – М.</w:t>
      </w:r>
      <w:proofErr w:type="gramStart"/>
      <w:r w:rsidRPr="001E6899">
        <w:t xml:space="preserve"> :</w:t>
      </w:r>
      <w:proofErr w:type="gramEnd"/>
      <w:r w:rsidRPr="001E6899">
        <w:t xml:space="preserve"> Просвещение, 2013.</w:t>
      </w:r>
    </w:p>
    <w:p w:rsidR="0087201A" w:rsidRPr="001E6899" w:rsidRDefault="0087201A" w:rsidP="0087201A">
      <w:r w:rsidRPr="001E6899">
        <w:t xml:space="preserve">7. Плешаков, А. А. От земли до неба: атлас-определитель для нач. </w:t>
      </w:r>
      <w:proofErr w:type="spellStart"/>
      <w:r w:rsidRPr="001E6899">
        <w:t>шк</w:t>
      </w:r>
      <w:proofErr w:type="spellEnd"/>
      <w:r w:rsidRPr="001E6899">
        <w:t>. / А. А. Плешаков. – М.</w:t>
      </w:r>
      <w:proofErr w:type="gramStart"/>
      <w:r w:rsidRPr="001E6899">
        <w:t xml:space="preserve"> :</w:t>
      </w:r>
      <w:proofErr w:type="gramEnd"/>
      <w:r w:rsidRPr="001E6899">
        <w:t xml:space="preserve"> Просвещение, 2013.</w:t>
      </w:r>
    </w:p>
    <w:p w:rsidR="0087201A" w:rsidRPr="001E6899" w:rsidRDefault="0087201A" w:rsidP="0087201A">
      <w:r w:rsidRPr="001E6899">
        <w:t xml:space="preserve">8. Плешаков, А. А. Зеленые страницы: кн. для учащихся нач. </w:t>
      </w:r>
      <w:proofErr w:type="spellStart"/>
      <w:r w:rsidRPr="001E6899">
        <w:t>шк</w:t>
      </w:r>
      <w:proofErr w:type="spellEnd"/>
      <w:r w:rsidRPr="001E6899">
        <w:t>. / А. А. Плешаков. – М.</w:t>
      </w:r>
      <w:proofErr w:type="gramStart"/>
      <w:r w:rsidRPr="001E6899">
        <w:t xml:space="preserve"> :</w:t>
      </w:r>
      <w:proofErr w:type="gramEnd"/>
      <w:r w:rsidRPr="001E6899">
        <w:t xml:space="preserve"> Просвещение, 2013.</w:t>
      </w:r>
    </w:p>
    <w:p w:rsidR="0087201A" w:rsidRPr="001E6899" w:rsidRDefault="0087201A" w:rsidP="0087201A">
      <w:r w:rsidRPr="001E6899">
        <w:t>9. Плешаков,</w:t>
      </w:r>
      <w:r w:rsidR="00314358">
        <w:t xml:space="preserve"> А. А. Окружающий мир: тесты</w:t>
      </w:r>
      <w:proofErr w:type="gramStart"/>
      <w:r w:rsidR="00314358">
        <w:t xml:space="preserve"> :</w:t>
      </w:r>
      <w:proofErr w:type="gramEnd"/>
      <w:r w:rsidR="00314358">
        <w:t xml:space="preserve"> 4</w:t>
      </w:r>
      <w:r w:rsidRPr="001E6899">
        <w:t xml:space="preserve"> класс / А. А. Плешаков, Н. Н. </w:t>
      </w:r>
      <w:proofErr w:type="spellStart"/>
      <w:r w:rsidRPr="001E6899">
        <w:t>Гара</w:t>
      </w:r>
      <w:proofErr w:type="spellEnd"/>
      <w:r w:rsidRPr="001E6899">
        <w:t>, З. Д. Назарова. – М.</w:t>
      </w:r>
      <w:proofErr w:type="gramStart"/>
      <w:r w:rsidRPr="001E6899">
        <w:t xml:space="preserve"> :</w:t>
      </w:r>
      <w:proofErr w:type="gramEnd"/>
      <w:r w:rsidRPr="001E6899">
        <w:t xml:space="preserve"> Просвещение, 2012.</w:t>
      </w:r>
    </w:p>
    <w:p w:rsidR="00D6158F" w:rsidRPr="001E6899" w:rsidRDefault="0087201A" w:rsidP="00972303">
      <w:r w:rsidRPr="001E6899">
        <w:t>10. Плешаков, А. А. Окружающий мир [</w:t>
      </w:r>
      <w:r w:rsidR="00314358">
        <w:t>Текст] : метод</w:t>
      </w:r>
      <w:proofErr w:type="gramStart"/>
      <w:r w:rsidR="00314358">
        <w:t>.</w:t>
      </w:r>
      <w:proofErr w:type="gramEnd"/>
      <w:r w:rsidR="00314358">
        <w:t xml:space="preserve"> </w:t>
      </w:r>
      <w:proofErr w:type="gramStart"/>
      <w:r w:rsidR="00314358">
        <w:t>р</w:t>
      </w:r>
      <w:proofErr w:type="gramEnd"/>
      <w:r w:rsidR="00314358">
        <w:t>екомендации : 4</w:t>
      </w:r>
      <w:r w:rsidRPr="001E6899">
        <w:t xml:space="preserve"> класс / А. А. Плешаков, Н. М. </w:t>
      </w:r>
      <w:proofErr w:type="spellStart"/>
      <w:r w:rsidRPr="001E6899">
        <w:t>Белянкова</w:t>
      </w:r>
      <w:proofErr w:type="spellEnd"/>
      <w:r w:rsidRPr="001E6899">
        <w:t>, А. Е. Соловьева. – М.</w:t>
      </w:r>
      <w:proofErr w:type="gramStart"/>
      <w:r w:rsidRPr="001E6899">
        <w:t xml:space="preserve"> :</w:t>
      </w:r>
      <w:proofErr w:type="gramEnd"/>
      <w:r w:rsidRPr="001E6899">
        <w:t xml:space="preserve"> Просвещение, 2015</w:t>
      </w:r>
      <w:r w:rsidR="00972303" w:rsidRPr="001E6899">
        <w:t xml:space="preserve">.          </w:t>
      </w:r>
    </w:p>
    <w:p w:rsidR="00972303" w:rsidRPr="001E6899" w:rsidRDefault="00972303" w:rsidP="001E6899">
      <w:pPr>
        <w:jc w:val="both"/>
      </w:pPr>
      <w:r w:rsidRPr="001E6899">
        <w:rPr>
          <w:bCs/>
        </w:rPr>
        <w:t>Технические средства обучения.</w:t>
      </w:r>
    </w:p>
    <w:p w:rsidR="00972303" w:rsidRPr="001E6899" w:rsidRDefault="00972303" w:rsidP="001E6899">
      <w:pPr>
        <w:jc w:val="both"/>
      </w:pPr>
      <w:r w:rsidRPr="001E6899">
        <w:t>Классная доска с набором прис</w:t>
      </w:r>
      <w:r w:rsidR="001E6899" w:rsidRPr="001E6899">
        <w:t>пособлений для крепления таблиц, м</w:t>
      </w:r>
      <w:r w:rsidRPr="001E6899">
        <w:t>агнитная доска</w:t>
      </w:r>
      <w:r w:rsidR="001E6899" w:rsidRPr="001E6899">
        <w:t>, п</w:t>
      </w:r>
      <w:r w:rsidRPr="001E6899">
        <w:t>ерсональный компьютер с принтером</w:t>
      </w:r>
      <w:r w:rsidR="001E6899" w:rsidRPr="001E6899">
        <w:t>, к</w:t>
      </w:r>
      <w:r w:rsidRPr="001E6899">
        <w:t>серокс</w:t>
      </w:r>
      <w:r w:rsidR="001E6899" w:rsidRPr="001E6899">
        <w:t>, ф</w:t>
      </w:r>
      <w:r w:rsidRPr="001E6899">
        <w:t>от</w:t>
      </w:r>
      <w:r w:rsidRPr="001E6899">
        <w:t>о</w:t>
      </w:r>
      <w:r w:rsidRPr="001E6899">
        <w:t>камера</w:t>
      </w:r>
      <w:r w:rsidR="001E6899" w:rsidRPr="001E6899">
        <w:t>, мультимедийный проектор.</w:t>
      </w:r>
    </w:p>
    <w:p w:rsidR="00972303" w:rsidRPr="001E6899" w:rsidRDefault="00972303" w:rsidP="001E6899">
      <w:pPr>
        <w:jc w:val="both"/>
      </w:pPr>
      <w:r w:rsidRPr="001E6899">
        <w:rPr>
          <w:bCs/>
        </w:rPr>
        <w:t>Учебно-практическое и учебно-лабораторное оборудование</w:t>
      </w:r>
      <w:r w:rsidR="001E6899" w:rsidRPr="001E6899">
        <w:rPr>
          <w:bCs/>
        </w:rPr>
        <w:t>:</w:t>
      </w:r>
    </w:p>
    <w:p w:rsidR="00972303" w:rsidRPr="001E6899" w:rsidRDefault="001E6899" w:rsidP="001E6899">
      <w:pPr>
        <w:jc w:val="both"/>
      </w:pPr>
      <w:r w:rsidRPr="001E6899">
        <w:t>Географические карты, глобус, л</w:t>
      </w:r>
      <w:r w:rsidR="00972303" w:rsidRPr="001E6899">
        <w:t>упа</w:t>
      </w:r>
      <w:r w:rsidRPr="001E6899">
        <w:t>, к</w:t>
      </w:r>
      <w:r w:rsidR="00972303" w:rsidRPr="001E6899">
        <w:t>омпас</w:t>
      </w:r>
      <w:r w:rsidRPr="001E6899">
        <w:t>, и</w:t>
      </w:r>
      <w:r w:rsidR="00972303" w:rsidRPr="001E6899">
        <w:t>зображения архитектурных сооружений, исторических памятников</w:t>
      </w:r>
      <w:r w:rsidRPr="001E6899">
        <w:t>.</w:t>
      </w:r>
    </w:p>
    <w:p w:rsidR="00D6158F" w:rsidRDefault="00D6158F" w:rsidP="00D6158F">
      <w:pPr>
        <w:ind w:firstLine="708"/>
        <w:jc w:val="both"/>
      </w:pPr>
    </w:p>
    <w:p w:rsidR="0078767C" w:rsidRDefault="0078767C" w:rsidP="00D6158F">
      <w:pPr>
        <w:ind w:firstLine="708"/>
        <w:jc w:val="both"/>
      </w:pPr>
    </w:p>
    <w:p w:rsidR="0078767C" w:rsidRPr="005822F5" w:rsidRDefault="0078767C" w:rsidP="00D6158F">
      <w:pPr>
        <w:ind w:firstLine="708"/>
        <w:jc w:val="both"/>
      </w:pPr>
    </w:p>
    <w:p w:rsidR="00D6158F" w:rsidRPr="004B16E8" w:rsidRDefault="00D6158F" w:rsidP="00D6158F">
      <w:pPr>
        <w:jc w:val="both"/>
      </w:pPr>
    </w:p>
    <w:p w:rsidR="00972303" w:rsidRDefault="00972303" w:rsidP="001E6899">
      <w:pPr>
        <w:rPr>
          <w:b/>
          <w:sz w:val="28"/>
          <w:szCs w:val="28"/>
        </w:rPr>
      </w:pPr>
    </w:p>
    <w:p w:rsidR="00D6158F" w:rsidRPr="00EA10B3" w:rsidRDefault="00D6158F" w:rsidP="00F6505F">
      <w:pPr>
        <w:spacing w:line="240" w:lineRule="atLeast"/>
        <w:jc w:val="center"/>
        <w:rPr>
          <w:b/>
          <w:sz w:val="28"/>
          <w:szCs w:val="28"/>
        </w:rPr>
      </w:pPr>
      <w:r w:rsidRPr="00EA10B3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877"/>
        <w:tblOverlap w:val="never"/>
        <w:tblW w:w="16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843"/>
        <w:gridCol w:w="1559"/>
        <w:gridCol w:w="850"/>
        <w:gridCol w:w="3041"/>
        <w:gridCol w:w="4136"/>
        <w:gridCol w:w="3124"/>
      </w:tblGrid>
      <w:tr w:rsidR="00D6158F" w:rsidRPr="009D05CD" w:rsidTr="000740C9">
        <w:trPr>
          <w:trHeight w:val="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F" w:rsidRPr="00214E12" w:rsidRDefault="00D6158F" w:rsidP="00F6505F">
            <w:pPr>
              <w:widowControl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№</w:t>
            </w:r>
          </w:p>
          <w:p w:rsidR="00D6158F" w:rsidRPr="00214E12" w:rsidRDefault="00D6158F" w:rsidP="00F6505F">
            <w:pPr>
              <w:widowControl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8F" w:rsidRPr="00214E12" w:rsidRDefault="00D6158F" w:rsidP="00F6505F">
            <w:pPr>
              <w:widowControl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F" w:rsidRPr="00214E12" w:rsidRDefault="00D6158F" w:rsidP="00F6505F">
            <w:pPr>
              <w:widowControl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8F" w:rsidRPr="00214E12" w:rsidRDefault="00D6158F" w:rsidP="00F6505F">
            <w:pPr>
              <w:widowControl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214E12">
              <w:rPr>
                <w:bCs/>
                <w:sz w:val="22"/>
                <w:szCs w:val="22"/>
              </w:rPr>
              <w:t>Тип урока</w:t>
            </w:r>
            <w:r w:rsidRPr="00214E12">
              <w:rPr>
                <w:bCs/>
                <w:sz w:val="22"/>
                <w:szCs w:val="22"/>
                <w:lang w:val="en-US"/>
              </w:rPr>
              <w:t>/</w:t>
            </w:r>
          </w:p>
          <w:p w:rsidR="00D6158F" w:rsidRPr="00214E12" w:rsidRDefault="00D6158F" w:rsidP="00F6505F">
            <w:pPr>
              <w:widowControl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контроль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F" w:rsidRPr="00214E12" w:rsidRDefault="00D6158F" w:rsidP="00F6505F">
            <w:pPr>
              <w:widowControl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Кол-во ч</w:t>
            </w:r>
            <w:r w:rsidRPr="00214E12">
              <w:rPr>
                <w:bCs/>
                <w:sz w:val="22"/>
                <w:szCs w:val="22"/>
              </w:rPr>
              <w:t>а</w:t>
            </w:r>
            <w:r w:rsidRPr="00214E12">
              <w:rPr>
                <w:bCs/>
                <w:sz w:val="22"/>
                <w:szCs w:val="22"/>
              </w:rPr>
              <w:t>сов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F" w:rsidRPr="00214E12" w:rsidRDefault="00D6158F" w:rsidP="00F6505F">
            <w:pPr>
              <w:widowControl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Планируемые результаты</w:t>
            </w:r>
          </w:p>
        </w:tc>
      </w:tr>
      <w:tr w:rsidR="00D6158F" w:rsidRPr="009D05CD" w:rsidTr="000740C9">
        <w:trPr>
          <w:trHeight w:val="3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8F" w:rsidRPr="00214E12" w:rsidRDefault="00D6158F" w:rsidP="000740C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F" w:rsidRPr="00214E12" w:rsidRDefault="00D6158F" w:rsidP="000740C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8F" w:rsidRPr="00214E12" w:rsidRDefault="00D6158F" w:rsidP="000740C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F" w:rsidRPr="00214E12" w:rsidRDefault="00D6158F" w:rsidP="000740C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8F" w:rsidRPr="00214E12" w:rsidRDefault="00D6158F" w:rsidP="000740C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F" w:rsidRPr="00214E12" w:rsidRDefault="00D6158F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Предметные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F" w:rsidRPr="00214E12" w:rsidRDefault="00D6158F" w:rsidP="000740C9">
            <w:pPr>
              <w:widowControl w:val="0"/>
              <w:shd w:val="clear" w:color="auto" w:fill="FFFFFF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14E12">
              <w:rPr>
                <w:bCs/>
                <w:sz w:val="22"/>
                <w:szCs w:val="22"/>
              </w:rPr>
              <w:t>Метапредметные</w:t>
            </w:r>
            <w:proofErr w:type="spellEnd"/>
            <w:r w:rsidRPr="00214E1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F" w:rsidRPr="00214E12" w:rsidRDefault="00D6158F" w:rsidP="000740C9">
            <w:pPr>
              <w:widowControl w:val="0"/>
              <w:shd w:val="clear" w:color="auto" w:fill="FFFFFF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Личностные</w:t>
            </w:r>
          </w:p>
        </w:tc>
      </w:tr>
      <w:tr w:rsidR="002800A8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8" w:rsidRPr="00214E12" w:rsidRDefault="002800A8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8" w:rsidRPr="00214E12" w:rsidRDefault="006635DC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2800A8" w:rsidRPr="00214E12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A8" w:rsidRPr="00214E12" w:rsidRDefault="00D173F8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глазами астронома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8" w:rsidRPr="00214E12" w:rsidRDefault="002800A8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214E12">
              <w:rPr>
                <w:bCs/>
                <w:sz w:val="22"/>
                <w:szCs w:val="22"/>
              </w:rPr>
              <w:t>актуали-зации</w:t>
            </w:r>
            <w:proofErr w:type="spellEnd"/>
            <w:proofErr w:type="gramEnd"/>
            <w:r w:rsidRPr="00214E12">
              <w:rPr>
                <w:bCs/>
                <w:sz w:val="22"/>
                <w:szCs w:val="22"/>
              </w:rPr>
              <w:t xml:space="preserve"> знаний и умений (урок повт</w:t>
            </w:r>
            <w:r w:rsidRPr="00214E12">
              <w:rPr>
                <w:bCs/>
                <w:sz w:val="22"/>
                <w:szCs w:val="22"/>
              </w:rPr>
              <w:t>о</w:t>
            </w:r>
            <w:r w:rsidRPr="00214E12">
              <w:rPr>
                <w:bCs/>
                <w:sz w:val="22"/>
                <w:szCs w:val="22"/>
              </w:rPr>
              <w:t>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8" w:rsidRPr="00214E12" w:rsidRDefault="002800A8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0A8" w:rsidRPr="00214E12" w:rsidRDefault="0078767C" w:rsidP="000740C9">
            <w:pPr>
              <w:rPr>
                <w:sz w:val="22"/>
                <w:szCs w:val="22"/>
              </w:rPr>
            </w:pPr>
            <w:r w:rsidRPr="0078767C">
              <w:rPr>
                <w:sz w:val="22"/>
                <w:szCs w:val="22"/>
              </w:rPr>
              <w:t>Знать название нашей план</w:t>
            </w:r>
            <w:r w:rsidRPr="0078767C">
              <w:rPr>
                <w:sz w:val="22"/>
                <w:szCs w:val="22"/>
              </w:rPr>
              <w:t>е</w:t>
            </w:r>
            <w:r w:rsidRPr="0078767C">
              <w:rPr>
                <w:sz w:val="22"/>
                <w:szCs w:val="22"/>
              </w:rPr>
              <w:t>ты, планет Солнечной сист</w:t>
            </w:r>
            <w:r w:rsidRPr="0078767C">
              <w:rPr>
                <w:sz w:val="22"/>
                <w:szCs w:val="22"/>
              </w:rPr>
              <w:t>е</w:t>
            </w:r>
            <w:r w:rsidRPr="0078767C">
              <w:rPr>
                <w:sz w:val="22"/>
                <w:szCs w:val="22"/>
              </w:rPr>
              <w:t>мы. Понимать общие усл</w:t>
            </w:r>
            <w:r w:rsidRPr="0078767C">
              <w:rPr>
                <w:sz w:val="22"/>
                <w:szCs w:val="22"/>
              </w:rPr>
              <w:t>о</w:t>
            </w:r>
            <w:r w:rsidRPr="0078767C">
              <w:rPr>
                <w:sz w:val="22"/>
                <w:szCs w:val="22"/>
              </w:rPr>
              <w:t>вия, необходимые для жизни живых организмов.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0A8" w:rsidRPr="00214E12" w:rsidRDefault="002800A8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Построение логической цепочки рассу</w:t>
            </w:r>
            <w:r w:rsidRPr="00214E12">
              <w:rPr>
                <w:sz w:val="22"/>
                <w:szCs w:val="22"/>
              </w:rPr>
              <w:t>ж</w:t>
            </w:r>
            <w:r w:rsidRPr="00214E12">
              <w:rPr>
                <w:sz w:val="22"/>
                <w:szCs w:val="22"/>
              </w:rPr>
              <w:t>дений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0A8" w:rsidRPr="00214E12" w:rsidRDefault="002800A8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Проявлять целостный взгляд на мир в его органичном единстве и разнообразии пр</w:t>
            </w:r>
            <w:r w:rsidRPr="00214E12">
              <w:rPr>
                <w:sz w:val="22"/>
                <w:szCs w:val="22"/>
              </w:rPr>
              <w:t>и</w:t>
            </w:r>
            <w:r w:rsidRPr="00214E12">
              <w:rPr>
                <w:sz w:val="22"/>
                <w:szCs w:val="22"/>
              </w:rPr>
              <w:t>роды</w:t>
            </w:r>
          </w:p>
        </w:tc>
      </w:tr>
      <w:tr w:rsidR="002800A8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8" w:rsidRPr="00214E12" w:rsidRDefault="002800A8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8" w:rsidRPr="00214E12" w:rsidRDefault="00050CD7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06</w:t>
            </w:r>
            <w:r w:rsidR="002800A8" w:rsidRPr="00214E12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A8" w:rsidRPr="00214E12" w:rsidRDefault="00D173F8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Планеты со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нечной системы</w:t>
            </w:r>
            <w:r w:rsidR="002800A8" w:rsidRPr="00214E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8" w:rsidRPr="00214E12" w:rsidRDefault="002800A8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8" w:rsidRPr="00214E12" w:rsidRDefault="002800A8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0A8" w:rsidRPr="00214E12" w:rsidRDefault="00305F09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нужную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цию в учебнике и в справо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литературе. Понимать информацию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редставле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ную в виде текста, схемы. таблицы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0A8" w:rsidRPr="00214E12" w:rsidRDefault="00305F09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и сохранять цель 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тельной деятельности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0A8" w:rsidRPr="00214E12" w:rsidRDefault="002800A8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Формирование целостного взгляда на единство и разн</w:t>
            </w:r>
            <w:r w:rsidRPr="00214E12">
              <w:rPr>
                <w:sz w:val="22"/>
                <w:szCs w:val="22"/>
              </w:rPr>
              <w:t>о</w:t>
            </w:r>
            <w:r w:rsidRPr="00214E12">
              <w:rPr>
                <w:sz w:val="22"/>
                <w:szCs w:val="22"/>
              </w:rPr>
              <w:t>образие природы</w:t>
            </w:r>
          </w:p>
        </w:tc>
      </w:tr>
      <w:tr w:rsidR="002800A8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8" w:rsidRPr="00214E12" w:rsidRDefault="002800A8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8" w:rsidRPr="00214E12" w:rsidRDefault="006635DC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800A8" w:rsidRPr="00214E12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A8" w:rsidRPr="00214E12" w:rsidRDefault="00D173F8" w:rsidP="000740C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Звёздное</w:t>
            </w:r>
            <w:proofErr w:type="gramEnd"/>
            <w:r>
              <w:rPr>
                <w:sz w:val="22"/>
                <w:szCs w:val="22"/>
              </w:rPr>
              <w:t xml:space="preserve"> небо-Великая книга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8" w:rsidRPr="00214E12" w:rsidRDefault="002800A8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8" w:rsidRPr="00214E12" w:rsidRDefault="002800A8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0A8" w:rsidRPr="00214E12" w:rsidRDefault="006635DC" w:rsidP="000740C9">
            <w:pPr>
              <w:rPr>
                <w:sz w:val="22"/>
                <w:szCs w:val="22"/>
              </w:rPr>
            </w:pPr>
            <w:r w:rsidRPr="006635DC">
              <w:rPr>
                <w:sz w:val="22"/>
                <w:szCs w:val="22"/>
              </w:rPr>
              <w:t>Знать название звезд и с</w:t>
            </w:r>
            <w:r w:rsidRPr="006635DC">
              <w:rPr>
                <w:sz w:val="22"/>
                <w:szCs w:val="22"/>
              </w:rPr>
              <w:t>о</w:t>
            </w:r>
            <w:r w:rsidRPr="006635DC">
              <w:rPr>
                <w:sz w:val="22"/>
                <w:szCs w:val="22"/>
              </w:rPr>
              <w:t>звездий, правила наблюдения звездного неба.  Уметь раб</w:t>
            </w:r>
            <w:r w:rsidRPr="006635DC">
              <w:rPr>
                <w:sz w:val="22"/>
                <w:szCs w:val="22"/>
              </w:rPr>
              <w:t>о</w:t>
            </w:r>
            <w:r w:rsidRPr="006635DC">
              <w:rPr>
                <w:sz w:val="22"/>
                <w:szCs w:val="22"/>
              </w:rPr>
              <w:t>тать с готовыми моделями (глобусом и картой), создать несложные модели планет и созвездий.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0A8" w:rsidRPr="00214E12" w:rsidRDefault="002800A8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учебной задачи. Поиск и в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t>деление необходимой информации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0A8" w:rsidRPr="00214E12" w:rsidRDefault="002800A8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Сотрудничество с учителем и учащимися</w:t>
            </w:r>
          </w:p>
        </w:tc>
      </w:tr>
      <w:tr w:rsidR="002800A8" w:rsidRPr="009D05CD" w:rsidTr="000740C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8" w:rsidRPr="00214E12" w:rsidRDefault="002800A8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8" w:rsidRPr="00214E12" w:rsidRDefault="00050CD7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13.09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A8" w:rsidRPr="00214E12" w:rsidRDefault="00D173F8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глазами географа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8" w:rsidRPr="00214E12" w:rsidRDefault="002800A8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8" w:rsidRPr="00214E12" w:rsidRDefault="002800A8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0A8" w:rsidRPr="00214E12" w:rsidRDefault="006635DC" w:rsidP="000740C9">
            <w:pPr>
              <w:rPr>
                <w:sz w:val="22"/>
                <w:szCs w:val="22"/>
              </w:rPr>
            </w:pPr>
            <w:r w:rsidRPr="006635DC">
              <w:rPr>
                <w:sz w:val="22"/>
                <w:szCs w:val="22"/>
              </w:rPr>
              <w:t>Знать понятие о географии и географических объектах, историю создания карт в м</w:t>
            </w:r>
            <w:r w:rsidRPr="006635DC">
              <w:rPr>
                <w:sz w:val="22"/>
                <w:szCs w:val="22"/>
              </w:rPr>
              <w:t>и</w:t>
            </w:r>
            <w:r w:rsidRPr="006635DC">
              <w:rPr>
                <w:sz w:val="22"/>
                <w:szCs w:val="22"/>
              </w:rPr>
              <w:t>ре и в России, глобус как м</w:t>
            </w:r>
            <w:r w:rsidRPr="006635DC">
              <w:rPr>
                <w:sz w:val="22"/>
                <w:szCs w:val="22"/>
              </w:rPr>
              <w:t>о</w:t>
            </w:r>
            <w:r w:rsidRPr="006635DC">
              <w:rPr>
                <w:sz w:val="22"/>
                <w:szCs w:val="22"/>
              </w:rPr>
              <w:t>дель Земли, элементарные приемы чтения плана, карты (без масштаба), материки и океаны, их названия, расп</w:t>
            </w:r>
            <w:r w:rsidRPr="006635DC">
              <w:rPr>
                <w:sz w:val="22"/>
                <w:szCs w:val="22"/>
              </w:rPr>
              <w:t>о</w:t>
            </w:r>
            <w:r w:rsidRPr="006635DC">
              <w:rPr>
                <w:sz w:val="22"/>
                <w:szCs w:val="22"/>
              </w:rPr>
              <w:t xml:space="preserve">ложение на глобусе и карте.  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0A8" w:rsidRPr="00214E12" w:rsidRDefault="006635DC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635DC">
              <w:rPr>
                <w:sz w:val="22"/>
                <w:szCs w:val="22"/>
              </w:rPr>
              <w:t>тавить и формулировать проблемы,  строить рассуждения в форме простых суждений об объекте, его строении, свойствах и связях.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0A8" w:rsidRPr="00214E12" w:rsidRDefault="002800A8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Проявлять познавательный интерес к изучению предме</w:t>
            </w:r>
            <w:r w:rsidRPr="00214E12">
              <w:rPr>
                <w:sz w:val="22"/>
                <w:szCs w:val="22"/>
              </w:rPr>
              <w:t>т</w:t>
            </w:r>
            <w:r w:rsidRPr="00214E12">
              <w:rPr>
                <w:sz w:val="22"/>
                <w:szCs w:val="22"/>
              </w:rPr>
              <w:t>ного курса</w:t>
            </w:r>
          </w:p>
        </w:tc>
      </w:tr>
      <w:tr w:rsidR="002800A8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8" w:rsidRPr="00214E12" w:rsidRDefault="002800A8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8" w:rsidRPr="00214E12" w:rsidRDefault="006635DC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50CD7" w:rsidRPr="00214E12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A8" w:rsidRPr="00214E12" w:rsidRDefault="00D173F8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глазами историка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8" w:rsidRPr="00214E12" w:rsidRDefault="002800A8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8" w:rsidRPr="00214E12" w:rsidRDefault="00050CD7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0A8" w:rsidRPr="00214E12" w:rsidRDefault="009E1EF2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планировать свои действия в соответствии с поставленной целью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0A8" w:rsidRPr="00214E12" w:rsidRDefault="002800A8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У</w:t>
            </w:r>
            <w:r w:rsidR="009E1EF2">
              <w:rPr>
                <w:sz w:val="22"/>
                <w:szCs w:val="22"/>
              </w:rPr>
              <w:t>меть распределять обязанности при работе в группе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0A8" w:rsidRPr="00214E12" w:rsidRDefault="009E1EF2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познава</w:t>
            </w:r>
            <w:r w:rsidR="002800A8" w:rsidRPr="00214E12">
              <w:rPr>
                <w:sz w:val="22"/>
                <w:szCs w:val="22"/>
              </w:rPr>
              <w:t xml:space="preserve">тельный интерес к изучению </w:t>
            </w:r>
            <w:proofErr w:type="gramStart"/>
            <w:r w:rsidR="002800A8" w:rsidRPr="00214E12">
              <w:rPr>
                <w:sz w:val="22"/>
                <w:szCs w:val="22"/>
              </w:rPr>
              <w:t>предмет-</w:t>
            </w:r>
            <w:proofErr w:type="spellStart"/>
            <w:r w:rsidR="002800A8" w:rsidRPr="00214E12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2800A8" w:rsidRPr="00214E12">
              <w:rPr>
                <w:sz w:val="22"/>
                <w:szCs w:val="22"/>
              </w:rPr>
              <w:t xml:space="preserve"> курса</w:t>
            </w:r>
          </w:p>
        </w:tc>
      </w:tr>
      <w:tr w:rsidR="002800A8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8" w:rsidRPr="00214E12" w:rsidRDefault="002800A8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8" w:rsidRPr="00214E12" w:rsidRDefault="00050CD7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20.09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0A8" w:rsidRDefault="00D173F8" w:rsidP="000740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Когда и где?</w:t>
            </w:r>
            <w:r w:rsidR="00EE6D1E" w:rsidRPr="00214E12">
              <w:rPr>
                <w:sz w:val="22"/>
                <w:szCs w:val="22"/>
              </w:rPr>
              <w:t xml:space="preserve"> </w:t>
            </w:r>
            <w:r w:rsidR="00EE6D1E" w:rsidRPr="00214E12">
              <w:rPr>
                <w:b/>
                <w:sz w:val="22"/>
                <w:szCs w:val="22"/>
              </w:rPr>
              <w:t>Проверочная работа</w:t>
            </w:r>
          </w:p>
          <w:p w:rsidR="00F6505F" w:rsidRPr="00214E12" w:rsidRDefault="00F6505F" w:rsidP="000740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8" w:rsidRPr="00214E12" w:rsidRDefault="00EE6D1E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комбинир</w:t>
            </w:r>
            <w:r w:rsidRPr="00214E12">
              <w:rPr>
                <w:bCs/>
                <w:sz w:val="22"/>
                <w:szCs w:val="22"/>
              </w:rPr>
              <w:t>о</w:t>
            </w:r>
            <w:r w:rsidRPr="00214E12">
              <w:rPr>
                <w:bCs/>
                <w:sz w:val="22"/>
                <w:szCs w:val="22"/>
              </w:rPr>
              <w:t>ванный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8" w:rsidRPr="00214E12" w:rsidRDefault="00050CD7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0A8" w:rsidRPr="00214E12" w:rsidRDefault="009E1EF2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цель. Работать с нужной информацией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0A8" w:rsidRPr="00214E12" w:rsidRDefault="009E1EF2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учебной задачи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Поиск ну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ной </w:t>
            </w:r>
            <w:proofErr w:type="spellStart"/>
            <w:r>
              <w:rPr>
                <w:sz w:val="22"/>
                <w:szCs w:val="22"/>
              </w:rPr>
              <w:t>инормации</w:t>
            </w:r>
            <w:proofErr w:type="spellEnd"/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0A8" w:rsidRPr="00214E12" w:rsidRDefault="002800A8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Продуктивное взаимодействие и сотрудничество со сверс</w:t>
            </w:r>
            <w:r w:rsidRPr="00214E12">
              <w:rPr>
                <w:sz w:val="22"/>
                <w:szCs w:val="22"/>
              </w:rPr>
              <w:t>т</w:t>
            </w:r>
            <w:r w:rsidRPr="00214E12">
              <w:rPr>
                <w:sz w:val="22"/>
                <w:szCs w:val="22"/>
              </w:rPr>
              <w:t>никами</w:t>
            </w:r>
          </w:p>
        </w:tc>
      </w:tr>
      <w:tr w:rsidR="000740C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50CD7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6635DC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0740C9" w:rsidRPr="00214E12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C9" w:rsidRPr="00214E12" w:rsidRDefault="00D173F8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 глазами </w:t>
            </w:r>
            <w:r>
              <w:rPr>
                <w:sz w:val="22"/>
                <w:szCs w:val="22"/>
              </w:rPr>
              <w:lastRenderedPageBreak/>
              <w:t>эколога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740C9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lastRenderedPageBreak/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lastRenderedPageBreak/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50CD7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9E1EF2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 совреме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lastRenderedPageBreak/>
              <w:t>ных экологических пробл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мах планеты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611940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Моделирование современных экологич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ских процессов.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lastRenderedPageBreak/>
              <w:t xml:space="preserve">Осуществлять самопроверку, </w:t>
            </w:r>
            <w:r w:rsidRPr="00214E12">
              <w:rPr>
                <w:sz w:val="22"/>
                <w:szCs w:val="22"/>
              </w:rPr>
              <w:lastRenderedPageBreak/>
              <w:t>проверять с помощью учебн</w:t>
            </w:r>
            <w:r w:rsidRPr="00214E12">
              <w:rPr>
                <w:sz w:val="22"/>
                <w:szCs w:val="22"/>
              </w:rPr>
              <w:t>и</w:t>
            </w:r>
            <w:r w:rsidRPr="00214E12">
              <w:rPr>
                <w:sz w:val="22"/>
                <w:szCs w:val="22"/>
              </w:rPr>
              <w:t>ка правильность утверждений</w:t>
            </w:r>
          </w:p>
        </w:tc>
      </w:tr>
      <w:tr w:rsidR="000740C9" w:rsidRPr="009D05CD" w:rsidTr="0078767C">
        <w:trPr>
          <w:trHeight w:val="1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50CD7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50CD7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27</w:t>
            </w:r>
            <w:r w:rsidR="000740C9" w:rsidRPr="00214E12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C9" w:rsidRPr="00214E12" w:rsidRDefault="00D173F8" w:rsidP="00280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Сокровища Зе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ли под охраной человечества</w:t>
            </w:r>
            <w:r w:rsidR="000740C9" w:rsidRPr="00214E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740C9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систем</w:t>
            </w:r>
            <w:r w:rsidRPr="00214E12">
              <w:rPr>
                <w:bCs/>
                <w:sz w:val="22"/>
                <w:szCs w:val="22"/>
              </w:rPr>
              <w:t>а</w:t>
            </w:r>
            <w:r w:rsidRPr="00214E12">
              <w:rPr>
                <w:bCs/>
                <w:sz w:val="22"/>
                <w:szCs w:val="22"/>
              </w:rPr>
              <w:t>тизации и обобщения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740C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Описывать изучаемые вещ</w:t>
            </w:r>
            <w:r w:rsidRPr="00214E12">
              <w:rPr>
                <w:sz w:val="22"/>
                <w:szCs w:val="22"/>
              </w:rPr>
              <w:t>е</w:t>
            </w:r>
            <w:r w:rsidRPr="00214E12">
              <w:rPr>
                <w:sz w:val="22"/>
                <w:szCs w:val="22"/>
              </w:rPr>
              <w:t>ства по предложенному пл</w:t>
            </w:r>
            <w:r w:rsidRPr="00214E12">
              <w:rPr>
                <w:sz w:val="22"/>
                <w:szCs w:val="22"/>
              </w:rPr>
              <w:t>а</w:t>
            </w:r>
            <w:r w:rsidR="00611940">
              <w:rPr>
                <w:sz w:val="22"/>
                <w:szCs w:val="22"/>
              </w:rPr>
              <w:t>ну.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611940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учебной задачи. Поиск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 xml:space="preserve">Продуктивное </w:t>
            </w:r>
          </w:p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взаимодействие и сотруднич</w:t>
            </w:r>
            <w:r w:rsidRPr="00214E12">
              <w:rPr>
                <w:sz w:val="22"/>
                <w:szCs w:val="22"/>
              </w:rPr>
              <w:t>е</w:t>
            </w:r>
            <w:r w:rsidRPr="00214E12">
              <w:rPr>
                <w:sz w:val="22"/>
                <w:szCs w:val="22"/>
              </w:rPr>
              <w:t>ство со сверстниками</w:t>
            </w:r>
          </w:p>
        </w:tc>
      </w:tr>
      <w:tr w:rsidR="000740C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50CD7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D71772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C9" w:rsidRPr="00214E12" w:rsidRDefault="00D173F8" w:rsidP="002800A8">
            <w:pPr>
              <w:rPr>
                <w:sz w:val="22"/>
                <w:szCs w:val="22"/>
              </w:rPr>
            </w:pPr>
            <w:r w:rsidRPr="00D173F8">
              <w:rPr>
                <w:sz w:val="22"/>
                <w:szCs w:val="22"/>
              </w:rPr>
              <w:t>Сокровища Зе</w:t>
            </w:r>
            <w:r w:rsidRPr="00D173F8">
              <w:rPr>
                <w:sz w:val="22"/>
                <w:szCs w:val="22"/>
              </w:rPr>
              <w:t>м</w:t>
            </w:r>
            <w:r w:rsidRPr="00D173F8">
              <w:rPr>
                <w:sz w:val="22"/>
                <w:szCs w:val="22"/>
              </w:rPr>
              <w:t>ли под охр</w:t>
            </w:r>
            <w:r w:rsidRPr="00D173F8">
              <w:rPr>
                <w:sz w:val="22"/>
                <w:szCs w:val="22"/>
              </w:rPr>
              <w:t>а</w:t>
            </w:r>
            <w:r w:rsidRPr="00D173F8">
              <w:rPr>
                <w:sz w:val="22"/>
                <w:szCs w:val="22"/>
              </w:rPr>
              <w:t>ной человеч</w:t>
            </w:r>
            <w:r w:rsidRPr="00D173F8">
              <w:rPr>
                <w:sz w:val="22"/>
                <w:szCs w:val="22"/>
              </w:rPr>
              <w:t>е</w:t>
            </w:r>
            <w:r w:rsidRPr="00D173F8">
              <w:rPr>
                <w:sz w:val="22"/>
                <w:szCs w:val="22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EE6D1E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740C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611940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цель. Работать с нужной информацией.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Анализ объектов с целью выделения с</w:t>
            </w:r>
            <w:r w:rsidRPr="00214E12">
              <w:rPr>
                <w:sz w:val="22"/>
                <w:szCs w:val="22"/>
              </w:rPr>
              <w:t>у</w:t>
            </w:r>
            <w:r w:rsidRPr="00214E12">
              <w:rPr>
                <w:sz w:val="22"/>
                <w:szCs w:val="22"/>
              </w:rPr>
              <w:t>щественных и несущественных призн</w:t>
            </w:r>
            <w:r w:rsidRPr="00214E12">
              <w:rPr>
                <w:sz w:val="22"/>
                <w:szCs w:val="22"/>
              </w:rPr>
              <w:t>а</w:t>
            </w:r>
            <w:r w:rsidRPr="00214E12">
              <w:rPr>
                <w:sz w:val="22"/>
                <w:szCs w:val="22"/>
              </w:rPr>
              <w:t>ков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Проявлять целостный взгляд на мир в его органичном единстве и разнообразии пр</w:t>
            </w:r>
            <w:r w:rsidRPr="00214E12">
              <w:rPr>
                <w:sz w:val="22"/>
                <w:szCs w:val="22"/>
              </w:rPr>
              <w:t>и</w:t>
            </w:r>
            <w:r w:rsidRPr="00214E12">
              <w:rPr>
                <w:sz w:val="22"/>
                <w:szCs w:val="22"/>
              </w:rPr>
              <w:t>роды</w:t>
            </w:r>
          </w:p>
        </w:tc>
      </w:tr>
      <w:tr w:rsidR="000740C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50CD7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214E12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04.10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C9" w:rsidRPr="00214E12" w:rsidRDefault="00D173F8" w:rsidP="00280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Равнины и горы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740C9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740C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611940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сходства и разл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чия  равнин и гор</w:t>
            </w:r>
            <w:r w:rsidR="000740C9" w:rsidRPr="00214E12">
              <w:rPr>
                <w:sz w:val="22"/>
                <w:szCs w:val="22"/>
              </w:rPr>
              <w:t xml:space="preserve"> на основе схем в учебнике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Анализ объектов с целью выделения с</w:t>
            </w:r>
            <w:r w:rsidRPr="00214E12">
              <w:rPr>
                <w:sz w:val="22"/>
                <w:szCs w:val="22"/>
              </w:rPr>
              <w:t>у</w:t>
            </w:r>
            <w:r w:rsidRPr="00214E12">
              <w:rPr>
                <w:sz w:val="22"/>
                <w:szCs w:val="22"/>
              </w:rPr>
              <w:t>щественных и несущественных призн</w:t>
            </w:r>
            <w:r w:rsidRPr="00214E12">
              <w:rPr>
                <w:sz w:val="22"/>
                <w:szCs w:val="22"/>
              </w:rPr>
              <w:t>а</w:t>
            </w:r>
            <w:r w:rsidRPr="00214E12">
              <w:rPr>
                <w:sz w:val="22"/>
                <w:szCs w:val="22"/>
              </w:rPr>
              <w:t>ков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Формирование целостного взгляда на единство и разн</w:t>
            </w:r>
            <w:r w:rsidRPr="00214E12">
              <w:rPr>
                <w:sz w:val="22"/>
                <w:szCs w:val="22"/>
              </w:rPr>
              <w:t>о</w:t>
            </w:r>
            <w:r w:rsidRPr="00214E12">
              <w:rPr>
                <w:sz w:val="22"/>
                <w:szCs w:val="22"/>
              </w:rPr>
              <w:t>образие природы</w:t>
            </w:r>
          </w:p>
        </w:tc>
      </w:tr>
      <w:tr w:rsidR="000740C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50CD7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D71772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14E12" w:rsidRPr="00214E12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C9" w:rsidRPr="00214E12" w:rsidRDefault="00D173F8" w:rsidP="00280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Моря, озёра и реки России</w:t>
            </w:r>
            <w:r w:rsidR="000740C9" w:rsidRPr="00214E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740C9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740C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611940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сходства и разл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чия морей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зёр и рек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Мод</w:t>
            </w:r>
            <w:r w:rsidR="00611940">
              <w:rPr>
                <w:sz w:val="22"/>
                <w:szCs w:val="22"/>
              </w:rPr>
              <w:t>елирование в виде схемы</w:t>
            </w:r>
            <w:proofErr w:type="gramStart"/>
            <w:r w:rsidR="00611940">
              <w:rPr>
                <w:sz w:val="22"/>
                <w:szCs w:val="22"/>
              </w:rPr>
              <w:t>.</w:t>
            </w:r>
            <w:proofErr w:type="gramEnd"/>
            <w:r w:rsidR="00611940">
              <w:rPr>
                <w:sz w:val="22"/>
                <w:szCs w:val="22"/>
              </w:rPr>
              <w:t xml:space="preserve"> </w:t>
            </w:r>
            <w:proofErr w:type="gramStart"/>
            <w:r w:rsidR="00611940">
              <w:rPr>
                <w:sz w:val="22"/>
                <w:szCs w:val="22"/>
              </w:rPr>
              <w:t>у</w:t>
            </w:r>
            <w:proofErr w:type="gramEnd"/>
            <w:r w:rsidR="00611940">
              <w:rPr>
                <w:sz w:val="22"/>
                <w:szCs w:val="22"/>
              </w:rPr>
              <w:t>стано</w:t>
            </w:r>
            <w:r w:rsidR="00611940">
              <w:rPr>
                <w:sz w:val="22"/>
                <w:szCs w:val="22"/>
              </w:rPr>
              <w:t>в</w:t>
            </w:r>
            <w:r w:rsidR="00611940">
              <w:rPr>
                <w:sz w:val="22"/>
                <w:szCs w:val="22"/>
              </w:rPr>
              <w:t>ление причинных-следственных связей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Сотрудничество с учителем и учащимися</w:t>
            </w:r>
          </w:p>
        </w:tc>
      </w:tr>
      <w:tr w:rsidR="000740C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50CD7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214E12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C9" w:rsidRPr="00214E12" w:rsidRDefault="00D173F8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зоны России.</w:t>
            </w:r>
            <w:r w:rsidR="00EE6D1E" w:rsidRPr="00214E12">
              <w:rPr>
                <w:sz w:val="22"/>
                <w:szCs w:val="22"/>
              </w:rPr>
              <w:t xml:space="preserve"> </w:t>
            </w:r>
            <w:r w:rsidR="00EE6D1E" w:rsidRPr="00214E12">
              <w:rPr>
                <w:b/>
                <w:sz w:val="22"/>
                <w:szCs w:val="22"/>
              </w:rPr>
              <w:t>Пров</w:t>
            </w:r>
            <w:r w:rsidR="00EE6D1E" w:rsidRPr="00214E12">
              <w:rPr>
                <w:b/>
                <w:sz w:val="22"/>
                <w:szCs w:val="22"/>
              </w:rPr>
              <w:t>е</w:t>
            </w:r>
            <w:r w:rsidR="00EE6D1E" w:rsidRPr="00214E12">
              <w:rPr>
                <w:b/>
                <w:sz w:val="22"/>
                <w:szCs w:val="22"/>
              </w:rPr>
              <w:t>рочная работа (тест)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740C9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актуали</w:t>
            </w:r>
            <w:r w:rsidRPr="00214E12">
              <w:rPr>
                <w:bCs/>
                <w:sz w:val="22"/>
                <w:szCs w:val="22"/>
              </w:rPr>
              <w:softHyphen/>
              <w:t>зации знаний и умений (урок повто</w:t>
            </w:r>
            <w:r w:rsidRPr="00214E12">
              <w:rPr>
                <w:bCs/>
                <w:sz w:val="22"/>
                <w:szCs w:val="22"/>
              </w:rPr>
              <w:softHyphen/>
              <w:t>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740C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Понимать, что на</w:t>
            </w:r>
            <w:r w:rsidR="00611940">
              <w:rPr>
                <w:sz w:val="22"/>
                <w:szCs w:val="22"/>
              </w:rPr>
              <w:t>до беречь и охранять природу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Моделирование в виде схемы источн</w:t>
            </w:r>
            <w:r w:rsidRPr="00214E12">
              <w:rPr>
                <w:sz w:val="22"/>
                <w:szCs w:val="22"/>
              </w:rPr>
              <w:t>и</w:t>
            </w:r>
            <w:r w:rsidR="00611940">
              <w:rPr>
                <w:sz w:val="22"/>
                <w:szCs w:val="22"/>
              </w:rPr>
              <w:t>ков загрязнения природы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Проявлять познавательный интерес к изучению предмета</w:t>
            </w:r>
          </w:p>
        </w:tc>
      </w:tr>
      <w:tr w:rsidR="000740C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50CD7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D71772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14E12" w:rsidRPr="00214E12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C9" w:rsidRPr="00214E12" w:rsidRDefault="00D173F8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зоны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740C9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740C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611940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 природные зоны России.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Установлением причинно-следственных связей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Продуктивное взаимодействие и сотрудничество со сверс</w:t>
            </w:r>
            <w:r w:rsidRPr="00214E12">
              <w:rPr>
                <w:sz w:val="22"/>
                <w:szCs w:val="22"/>
              </w:rPr>
              <w:t>т</w:t>
            </w:r>
            <w:r w:rsidRPr="00214E12">
              <w:rPr>
                <w:sz w:val="22"/>
                <w:szCs w:val="22"/>
              </w:rPr>
              <w:t>никами</w:t>
            </w:r>
          </w:p>
        </w:tc>
      </w:tr>
      <w:tr w:rsidR="000740C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50CD7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214E12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18</w:t>
            </w:r>
            <w:r w:rsidR="000740C9" w:rsidRPr="00214E12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C9" w:rsidRPr="00214E12" w:rsidRDefault="00D173F8" w:rsidP="00050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 арктич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пустынь</w:t>
            </w:r>
            <w:r w:rsidR="000740C9" w:rsidRPr="00214E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740C9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усвое</w:t>
            </w:r>
            <w:r w:rsidRPr="00214E12">
              <w:rPr>
                <w:bCs/>
                <w:sz w:val="22"/>
                <w:szCs w:val="22"/>
              </w:rPr>
              <w:softHyphen/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740C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Характеризо</w:t>
            </w:r>
            <w:r w:rsidR="00E56F5C">
              <w:rPr>
                <w:sz w:val="22"/>
                <w:szCs w:val="22"/>
              </w:rPr>
              <w:t>вать зоны аркт</w:t>
            </w:r>
            <w:r w:rsidR="00E56F5C">
              <w:rPr>
                <w:sz w:val="22"/>
                <w:szCs w:val="22"/>
              </w:rPr>
              <w:t>и</w:t>
            </w:r>
            <w:r w:rsidR="00E56F5C">
              <w:rPr>
                <w:sz w:val="22"/>
                <w:szCs w:val="22"/>
              </w:rPr>
              <w:t>ческих пустынь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Анализ объектов с целью выделения с</w:t>
            </w:r>
            <w:r w:rsidRPr="00214E12">
              <w:rPr>
                <w:sz w:val="22"/>
                <w:szCs w:val="22"/>
              </w:rPr>
              <w:t>у</w:t>
            </w:r>
            <w:r w:rsidRPr="00214E12">
              <w:rPr>
                <w:sz w:val="22"/>
                <w:szCs w:val="22"/>
              </w:rPr>
              <w:t>щественных и несущественных призн</w:t>
            </w:r>
            <w:r w:rsidRPr="00214E12">
              <w:rPr>
                <w:sz w:val="22"/>
                <w:szCs w:val="22"/>
              </w:rPr>
              <w:t>а</w:t>
            </w:r>
            <w:r w:rsidRPr="00214E12">
              <w:rPr>
                <w:sz w:val="22"/>
                <w:szCs w:val="22"/>
              </w:rPr>
              <w:t>ков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Проявлять целостный взгляд на мир в его органичном единстве и разнообразии пр</w:t>
            </w:r>
            <w:r w:rsidRPr="00214E12">
              <w:rPr>
                <w:sz w:val="22"/>
                <w:szCs w:val="22"/>
              </w:rPr>
              <w:t>и</w:t>
            </w:r>
            <w:r w:rsidRPr="00214E12">
              <w:rPr>
                <w:sz w:val="22"/>
                <w:szCs w:val="22"/>
              </w:rPr>
              <w:t>роды</w:t>
            </w:r>
          </w:p>
        </w:tc>
      </w:tr>
      <w:tr w:rsidR="000740C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50CD7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D71772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E6D1E" w:rsidRPr="00214E12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C9" w:rsidRPr="00214E12" w:rsidRDefault="00D173F8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740C9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усвое</w:t>
            </w:r>
            <w:r w:rsidRPr="00214E12">
              <w:rPr>
                <w:bCs/>
                <w:sz w:val="22"/>
                <w:szCs w:val="22"/>
              </w:rPr>
              <w:softHyphen/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50CD7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Приводить примеры раст</w:t>
            </w:r>
            <w:r w:rsidRPr="00214E12">
              <w:rPr>
                <w:sz w:val="22"/>
                <w:szCs w:val="22"/>
              </w:rPr>
              <w:t>е</w:t>
            </w:r>
            <w:r w:rsidRPr="00214E12">
              <w:rPr>
                <w:sz w:val="22"/>
                <w:szCs w:val="22"/>
              </w:rPr>
              <w:t xml:space="preserve">ний </w:t>
            </w:r>
            <w:r w:rsidR="00E56F5C">
              <w:rPr>
                <w:sz w:val="22"/>
                <w:szCs w:val="22"/>
              </w:rPr>
              <w:t>тундры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Анализ объектов с целью выделения с</w:t>
            </w:r>
            <w:r w:rsidRPr="00214E12">
              <w:rPr>
                <w:sz w:val="22"/>
                <w:szCs w:val="22"/>
              </w:rPr>
              <w:t>у</w:t>
            </w:r>
            <w:r w:rsidRPr="00214E12">
              <w:rPr>
                <w:sz w:val="22"/>
                <w:szCs w:val="22"/>
              </w:rPr>
              <w:t>щественных и несущественных призн</w:t>
            </w:r>
            <w:r w:rsidRPr="00214E12">
              <w:rPr>
                <w:sz w:val="22"/>
                <w:szCs w:val="22"/>
              </w:rPr>
              <w:t>а</w:t>
            </w:r>
            <w:r w:rsidRPr="00214E12">
              <w:rPr>
                <w:sz w:val="22"/>
                <w:szCs w:val="22"/>
              </w:rPr>
              <w:t>ков</w:t>
            </w:r>
          </w:p>
          <w:p w:rsidR="00F6505F" w:rsidRPr="00214E12" w:rsidRDefault="00F6505F" w:rsidP="000740C9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Формирование целостного взгляда на единство и разн</w:t>
            </w:r>
            <w:r w:rsidRPr="00214E12">
              <w:rPr>
                <w:sz w:val="22"/>
                <w:szCs w:val="22"/>
              </w:rPr>
              <w:t>о</w:t>
            </w:r>
            <w:r w:rsidRPr="00214E12">
              <w:rPr>
                <w:sz w:val="22"/>
                <w:szCs w:val="22"/>
              </w:rPr>
              <w:t>образие природы</w:t>
            </w:r>
          </w:p>
        </w:tc>
      </w:tr>
      <w:tr w:rsidR="000740C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50CD7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214E12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25</w:t>
            </w:r>
            <w:r w:rsidR="00EE6D1E" w:rsidRPr="00214E12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C9" w:rsidRPr="00214E12" w:rsidRDefault="00D173F8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740C9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50CD7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E56F5C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Выявлять роль лесов</w:t>
            </w:r>
            <w:r w:rsidR="000740C9" w:rsidRPr="00214E12">
              <w:rPr>
                <w:sz w:val="22"/>
                <w:szCs w:val="22"/>
              </w:rPr>
              <w:t xml:space="preserve"> в пит</w:t>
            </w:r>
            <w:r w:rsidR="000740C9" w:rsidRPr="00214E12">
              <w:rPr>
                <w:sz w:val="22"/>
                <w:szCs w:val="22"/>
              </w:rPr>
              <w:t>а</w:t>
            </w:r>
            <w:r w:rsidR="000740C9" w:rsidRPr="00214E12">
              <w:rPr>
                <w:sz w:val="22"/>
                <w:szCs w:val="22"/>
              </w:rPr>
              <w:t>нии растений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E56F5C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Доказывать, что без лесов </w:t>
            </w:r>
            <w:r w:rsidR="000740C9" w:rsidRPr="00214E12">
              <w:rPr>
                <w:sz w:val="22"/>
                <w:szCs w:val="22"/>
              </w:rPr>
              <w:t>невозможна жизнь животных и человека.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Сотрудничество с учителем и учащимися</w:t>
            </w:r>
          </w:p>
        </w:tc>
      </w:tr>
      <w:tr w:rsidR="000740C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50CD7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Default="00D71772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</w:t>
            </w:r>
          </w:p>
          <w:p w:rsidR="00D71772" w:rsidRPr="00D71772" w:rsidRDefault="00D71772" w:rsidP="000740C9">
            <w:pPr>
              <w:rPr>
                <w:b/>
                <w:sz w:val="22"/>
                <w:szCs w:val="22"/>
              </w:rPr>
            </w:pPr>
            <w:r w:rsidRPr="00D71772">
              <w:rPr>
                <w:b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D71772">
              <w:rPr>
                <w:b/>
                <w:sz w:val="22"/>
                <w:szCs w:val="22"/>
              </w:rPr>
              <w:t>четв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C9" w:rsidRPr="00214E12" w:rsidRDefault="00D173F8" w:rsidP="00050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 и человек.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740C9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740C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Характеризоват</w:t>
            </w:r>
            <w:r w:rsidR="00E56F5C">
              <w:rPr>
                <w:sz w:val="22"/>
                <w:szCs w:val="22"/>
              </w:rPr>
              <w:t>ь с помощью схем связь человека с лесом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Анализ объектов с целью выделения с</w:t>
            </w:r>
            <w:r w:rsidRPr="00214E12">
              <w:rPr>
                <w:sz w:val="22"/>
                <w:szCs w:val="22"/>
              </w:rPr>
              <w:t>у</w:t>
            </w:r>
            <w:r w:rsidRPr="00214E12">
              <w:rPr>
                <w:sz w:val="22"/>
                <w:szCs w:val="22"/>
              </w:rPr>
              <w:t>щественных и несущественных призн</w:t>
            </w:r>
            <w:r w:rsidRPr="00214E12">
              <w:rPr>
                <w:sz w:val="22"/>
                <w:szCs w:val="22"/>
              </w:rPr>
              <w:t>а</w:t>
            </w:r>
            <w:r w:rsidRPr="00214E12">
              <w:rPr>
                <w:sz w:val="22"/>
                <w:szCs w:val="22"/>
              </w:rPr>
              <w:t>ков</w:t>
            </w:r>
          </w:p>
          <w:p w:rsidR="00F6505F" w:rsidRPr="00214E12" w:rsidRDefault="00F6505F" w:rsidP="000740C9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Проявлять познавательный интерес к изучению предме</w:t>
            </w:r>
            <w:r w:rsidRPr="00214E12">
              <w:rPr>
                <w:sz w:val="22"/>
                <w:szCs w:val="22"/>
              </w:rPr>
              <w:t>т</w:t>
            </w:r>
            <w:r w:rsidRPr="00214E12">
              <w:rPr>
                <w:sz w:val="22"/>
                <w:szCs w:val="22"/>
              </w:rPr>
              <w:t>ного курса</w:t>
            </w:r>
          </w:p>
        </w:tc>
      </w:tr>
      <w:tr w:rsidR="000740C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50CD7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214E12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1</w:t>
            </w:r>
            <w:r w:rsidR="00D71772">
              <w:rPr>
                <w:sz w:val="22"/>
                <w:szCs w:val="22"/>
              </w:rPr>
              <w:t>3</w:t>
            </w:r>
            <w:r w:rsidRPr="00214E12">
              <w:rPr>
                <w:sz w:val="22"/>
                <w:szCs w:val="22"/>
              </w:rPr>
              <w:t>.11</w:t>
            </w:r>
          </w:p>
          <w:p w:rsidR="00214E12" w:rsidRPr="00214E12" w:rsidRDefault="00214E12" w:rsidP="00D717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C9" w:rsidRPr="00214E12" w:rsidRDefault="00D173F8" w:rsidP="00050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степей.</w:t>
            </w:r>
            <w:r w:rsidR="000740C9" w:rsidRPr="00214E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740C9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 xml:space="preserve">урок </w:t>
            </w:r>
            <w:proofErr w:type="gramStart"/>
            <w:r w:rsidRPr="00214E12">
              <w:rPr>
                <w:bCs/>
                <w:sz w:val="22"/>
                <w:szCs w:val="22"/>
              </w:rPr>
              <w:t>система-</w:t>
            </w:r>
            <w:proofErr w:type="spellStart"/>
            <w:r w:rsidRPr="00214E12">
              <w:rPr>
                <w:bCs/>
                <w:sz w:val="22"/>
                <w:szCs w:val="22"/>
              </w:rPr>
              <w:t>тизации</w:t>
            </w:r>
            <w:proofErr w:type="spellEnd"/>
            <w:proofErr w:type="gramEnd"/>
            <w:r w:rsidRPr="00214E12">
              <w:rPr>
                <w:bCs/>
                <w:sz w:val="22"/>
                <w:szCs w:val="22"/>
              </w:rPr>
              <w:t xml:space="preserve"> и обобщения </w:t>
            </w:r>
            <w:r w:rsidRPr="00214E12">
              <w:rPr>
                <w:bCs/>
                <w:sz w:val="22"/>
                <w:szCs w:val="22"/>
              </w:rPr>
              <w:lastRenderedPageBreak/>
              <w:t>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740C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E56F5C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 растения зоны степей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Анализ объектов с целью выделения с</w:t>
            </w:r>
            <w:r w:rsidRPr="00214E12">
              <w:rPr>
                <w:sz w:val="22"/>
                <w:szCs w:val="22"/>
              </w:rPr>
              <w:t>у</w:t>
            </w:r>
            <w:r w:rsidRPr="00214E12">
              <w:rPr>
                <w:sz w:val="22"/>
                <w:szCs w:val="22"/>
              </w:rPr>
              <w:t>щественных и несущественных призн</w:t>
            </w:r>
            <w:r w:rsidRPr="00214E12">
              <w:rPr>
                <w:sz w:val="22"/>
                <w:szCs w:val="22"/>
              </w:rPr>
              <w:t>а</w:t>
            </w:r>
            <w:r w:rsidRPr="00214E12">
              <w:rPr>
                <w:sz w:val="22"/>
                <w:szCs w:val="22"/>
              </w:rPr>
              <w:t>ков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Продуктивное взаимодействие и сотрудничество со сверс</w:t>
            </w:r>
            <w:r w:rsidRPr="00214E12">
              <w:rPr>
                <w:sz w:val="22"/>
                <w:szCs w:val="22"/>
              </w:rPr>
              <w:t>т</w:t>
            </w:r>
            <w:r w:rsidRPr="00214E12">
              <w:rPr>
                <w:sz w:val="22"/>
                <w:szCs w:val="22"/>
              </w:rPr>
              <w:t>никами</w:t>
            </w:r>
          </w:p>
        </w:tc>
      </w:tr>
      <w:tr w:rsidR="000740C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50CD7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214E12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15.11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C9" w:rsidRPr="00214E12" w:rsidRDefault="00D173F8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Пустыни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740C9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740C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Умение работать с текстом, выделять новые понятия, определять их существенные признаки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учебной задачи. Поиск и в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t>деление необходимой информации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Проявлять целостный взгляд на мир в его органичном единстве и разнообразии пр</w:t>
            </w:r>
            <w:r w:rsidRPr="00214E12">
              <w:rPr>
                <w:sz w:val="22"/>
                <w:szCs w:val="22"/>
              </w:rPr>
              <w:t>и</w:t>
            </w:r>
            <w:r w:rsidRPr="00214E12">
              <w:rPr>
                <w:sz w:val="22"/>
                <w:szCs w:val="22"/>
              </w:rPr>
              <w:t>роды</w:t>
            </w:r>
          </w:p>
        </w:tc>
      </w:tr>
      <w:tr w:rsidR="000740C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50CD7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D71772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14E12" w:rsidRPr="00214E12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C9" w:rsidRPr="00214E12" w:rsidRDefault="00D173F8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Чёрного моря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740C9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усвое</w:t>
            </w:r>
            <w:r w:rsidRPr="00214E12">
              <w:rPr>
                <w:bCs/>
                <w:sz w:val="22"/>
                <w:szCs w:val="22"/>
              </w:rPr>
              <w:softHyphen/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EE6D1E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Умение работать с известной информацией, собирать д</w:t>
            </w:r>
            <w:r w:rsidRPr="00214E12">
              <w:rPr>
                <w:sz w:val="22"/>
                <w:szCs w:val="22"/>
              </w:rPr>
              <w:t>о</w:t>
            </w:r>
            <w:r w:rsidRPr="00214E12">
              <w:rPr>
                <w:sz w:val="22"/>
                <w:szCs w:val="22"/>
              </w:rPr>
              <w:t>полнительный материал, с</w:t>
            </w:r>
            <w:r w:rsidRPr="00214E12">
              <w:rPr>
                <w:sz w:val="22"/>
                <w:szCs w:val="22"/>
              </w:rPr>
              <w:t>о</w:t>
            </w:r>
            <w:r w:rsidRPr="00214E12">
              <w:rPr>
                <w:sz w:val="22"/>
                <w:szCs w:val="22"/>
              </w:rPr>
              <w:t>здавать способы решения проблем творческого и пои</w:t>
            </w:r>
            <w:r w:rsidRPr="00214E12">
              <w:rPr>
                <w:sz w:val="22"/>
                <w:szCs w:val="22"/>
              </w:rPr>
              <w:t>с</w:t>
            </w:r>
            <w:r w:rsidRPr="00214E12">
              <w:rPr>
                <w:sz w:val="22"/>
                <w:szCs w:val="22"/>
              </w:rPr>
              <w:t>кового характера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учебной задачи. Поиск и в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t>деление необходимой информации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Формирование целостного взгляда на единство и разн</w:t>
            </w:r>
            <w:r w:rsidRPr="00214E12">
              <w:rPr>
                <w:sz w:val="22"/>
                <w:szCs w:val="22"/>
              </w:rPr>
              <w:t>о</w:t>
            </w:r>
            <w:r w:rsidRPr="00214E12">
              <w:rPr>
                <w:sz w:val="22"/>
                <w:szCs w:val="22"/>
              </w:rPr>
              <w:t>образие природы</w:t>
            </w:r>
          </w:p>
        </w:tc>
      </w:tr>
      <w:tr w:rsidR="000740C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50CD7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214E12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22</w:t>
            </w:r>
            <w:r w:rsidR="000D1B60" w:rsidRPr="00214E12">
              <w:rPr>
                <w:sz w:val="22"/>
                <w:szCs w:val="22"/>
              </w:rPr>
              <w:t>.11</w:t>
            </w:r>
          </w:p>
          <w:p w:rsidR="000D1B60" w:rsidRPr="00214E12" w:rsidRDefault="000D1B60" w:rsidP="000740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C9" w:rsidRPr="00214E12" w:rsidRDefault="00D173F8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 край.</w:t>
            </w:r>
            <w:r w:rsidR="00EE6D1E" w:rsidRPr="00214E12">
              <w:rPr>
                <w:b/>
                <w:sz w:val="22"/>
                <w:szCs w:val="22"/>
              </w:rPr>
              <w:t xml:space="preserve"> Пр</w:t>
            </w:r>
            <w:r w:rsidR="00EE6D1E" w:rsidRPr="00214E12">
              <w:rPr>
                <w:b/>
                <w:sz w:val="22"/>
                <w:szCs w:val="22"/>
              </w:rPr>
              <w:t>о</w:t>
            </w:r>
            <w:r w:rsidR="00EE6D1E" w:rsidRPr="00214E12">
              <w:rPr>
                <w:b/>
                <w:sz w:val="22"/>
                <w:szCs w:val="22"/>
              </w:rPr>
              <w:t>верочная раб</w:t>
            </w:r>
            <w:r w:rsidR="00EE6D1E" w:rsidRPr="00214E12">
              <w:rPr>
                <w:b/>
                <w:sz w:val="22"/>
                <w:szCs w:val="22"/>
              </w:rPr>
              <w:t>о</w:t>
            </w:r>
            <w:r w:rsidR="00EE6D1E" w:rsidRPr="00214E12">
              <w:rPr>
                <w:b/>
                <w:sz w:val="22"/>
                <w:szCs w:val="22"/>
              </w:rPr>
              <w:t>та (тест)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EE6D1E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усвое</w:t>
            </w:r>
            <w:r w:rsidRPr="00214E12">
              <w:rPr>
                <w:bCs/>
                <w:sz w:val="22"/>
                <w:szCs w:val="22"/>
              </w:rPr>
              <w:softHyphen/>
              <w:t>ния новых знаний,</w:t>
            </w:r>
            <w:r w:rsidR="000740C9" w:rsidRPr="00214E12">
              <w:rPr>
                <w:bCs/>
                <w:sz w:val="22"/>
                <w:szCs w:val="22"/>
              </w:rPr>
              <w:t xml:space="preserve"> ко</w:t>
            </w:r>
            <w:r w:rsidR="000740C9" w:rsidRPr="00214E12">
              <w:rPr>
                <w:bCs/>
                <w:sz w:val="22"/>
                <w:szCs w:val="22"/>
              </w:rPr>
              <w:t>н</w:t>
            </w:r>
            <w:r w:rsidRPr="00214E12">
              <w:rPr>
                <w:bCs/>
                <w:sz w:val="22"/>
                <w:szCs w:val="22"/>
              </w:rPr>
              <w:t>троль</w:t>
            </w:r>
            <w:r w:rsidR="000740C9" w:rsidRPr="00214E12">
              <w:rPr>
                <w:bCs/>
                <w:sz w:val="22"/>
                <w:szCs w:val="22"/>
              </w:rPr>
              <w:t xml:space="preserve">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EE6D1E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Знакомство с размножением и развитием животных ра</w:t>
            </w:r>
            <w:r w:rsidRPr="00214E12">
              <w:rPr>
                <w:sz w:val="22"/>
                <w:szCs w:val="22"/>
              </w:rPr>
              <w:t>з</w:t>
            </w:r>
            <w:r w:rsidRPr="00214E12">
              <w:rPr>
                <w:sz w:val="22"/>
                <w:szCs w:val="22"/>
              </w:rPr>
              <w:t>личных групп</w:t>
            </w:r>
            <w:r w:rsidR="00E56F5C">
              <w:rPr>
                <w:sz w:val="22"/>
                <w:szCs w:val="22"/>
              </w:rPr>
              <w:t xml:space="preserve"> нашего края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учебной задачи. Поиск и в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t>деление необходимой информации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Сотрудничество с учителем и учащимися</w:t>
            </w:r>
          </w:p>
        </w:tc>
      </w:tr>
      <w:tr w:rsidR="000740C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50CD7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D71772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EE6D1E" w:rsidRPr="00214E12">
              <w:rPr>
                <w:sz w:val="22"/>
                <w:szCs w:val="22"/>
              </w:rPr>
              <w:t>.11</w:t>
            </w:r>
          </w:p>
          <w:p w:rsidR="00EE6D1E" w:rsidRPr="00214E12" w:rsidRDefault="00EE6D1E" w:rsidP="000740C9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C9" w:rsidRPr="00214E12" w:rsidRDefault="00D173F8" w:rsidP="00EE6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Поверхность нашего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EE6D1E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 xml:space="preserve">урок </w:t>
            </w:r>
            <w:proofErr w:type="gramStart"/>
            <w:r w:rsidRPr="00214E12">
              <w:rPr>
                <w:bCs/>
                <w:sz w:val="22"/>
                <w:szCs w:val="22"/>
              </w:rPr>
              <w:t>система-</w:t>
            </w:r>
            <w:proofErr w:type="spellStart"/>
            <w:r w:rsidRPr="00214E12">
              <w:rPr>
                <w:bCs/>
                <w:sz w:val="22"/>
                <w:szCs w:val="22"/>
              </w:rPr>
              <w:t>тизации</w:t>
            </w:r>
            <w:proofErr w:type="spellEnd"/>
            <w:proofErr w:type="gramEnd"/>
            <w:r w:rsidRPr="00214E12">
              <w:rPr>
                <w:bCs/>
                <w:sz w:val="22"/>
                <w:szCs w:val="22"/>
              </w:rPr>
              <w:t xml:space="preserve"> и обобщения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EE6D1E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E56F5C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работать с нужной информацией.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учебной задачи. Поиск и в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t>деление необходимой информации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Проявлять познавательный интерес к изучению предме</w:t>
            </w:r>
            <w:r w:rsidRPr="00214E12">
              <w:rPr>
                <w:sz w:val="22"/>
                <w:szCs w:val="22"/>
              </w:rPr>
              <w:t>т</w:t>
            </w:r>
            <w:r w:rsidRPr="00214E12">
              <w:rPr>
                <w:sz w:val="22"/>
                <w:szCs w:val="22"/>
              </w:rPr>
              <w:t>ного курса</w:t>
            </w:r>
          </w:p>
        </w:tc>
      </w:tr>
      <w:tr w:rsidR="000740C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50CD7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214E12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29</w:t>
            </w:r>
            <w:r w:rsidR="00EE6D1E" w:rsidRPr="00214E12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C9" w:rsidRPr="00214E12" w:rsidRDefault="00D173F8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Водные бога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ства нашего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EE6D1E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EE6D1E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E56F5C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собирать нужную информацию. Подбирать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полнительный материал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учебной задачи. Поиск и в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t>деление необходимой информации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Продуктивное взаимодействие и сотрудничество со сверс</w:t>
            </w:r>
            <w:r w:rsidRPr="00214E12">
              <w:rPr>
                <w:sz w:val="22"/>
                <w:szCs w:val="22"/>
              </w:rPr>
              <w:t>т</w:t>
            </w:r>
            <w:r w:rsidRPr="00214E12">
              <w:rPr>
                <w:sz w:val="22"/>
                <w:szCs w:val="22"/>
              </w:rPr>
              <w:t>никами</w:t>
            </w:r>
          </w:p>
        </w:tc>
      </w:tr>
      <w:tr w:rsidR="000740C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050CD7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D71772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214E12" w:rsidRPr="00214E12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C9" w:rsidRPr="00214E12" w:rsidRDefault="00C43983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Наши подземные богатства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EE6D1E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9" w:rsidRPr="00214E12" w:rsidRDefault="00EE6D1E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Познакомить</w:t>
            </w:r>
            <w:r w:rsidR="0078767C">
              <w:rPr>
                <w:sz w:val="22"/>
                <w:szCs w:val="22"/>
              </w:rPr>
              <w:t xml:space="preserve"> с полезными ископаемыми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Построение логической цепочки рассу</w:t>
            </w:r>
            <w:r w:rsidRPr="00214E12">
              <w:rPr>
                <w:sz w:val="22"/>
                <w:szCs w:val="22"/>
              </w:rPr>
              <w:t>ж</w:t>
            </w:r>
            <w:r w:rsidRPr="00214E12">
              <w:rPr>
                <w:sz w:val="22"/>
                <w:szCs w:val="22"/>
              </w:rPr>
              <w:t>дений.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C9" w:rsidRPr="00214E12" w:rsidRDefault="000740C9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Речевое высказывание</w:t>
            </w:r>
          </w:p>
        </w:tc>
      </w:tr>
      <w:tr w:rsidR="0087201A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214E12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06.12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1A" w:rsidRPr="00214E12" w:rsidRDefault="00C43983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Земля-кормилица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E56F5C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Искать способы решения проблем творческого плана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87201A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учебной задачи. Поиск и в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t>деление необходимой информации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87201A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Осознанное и произвольное построение речевого высказ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t>вания</w:t>
            </w:r>
          </w:p>
        </w:tc>
      </w:tr>
      <w:tr w:rsidR="0087201A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D71772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14E12" w:rsidRPr="00214E12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1A" w:rsidRPr="00214E12" w:rsidRDefault="00C43983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 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E56F5C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работать с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цией.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87201A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учебной задачи. Поиск и в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t>деление необходимой информации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87201A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 xml:space="preserve">Проявлять целостный взгляд на мир в его органичном </w:t>
            </w:r>
            <w:proofErr w:type="gramStart"/>
            <w:r w:rsidRPr="00214E12">
              <w:rPr>
                <w:sz w:val="22"/>
                <w:szCs w:val="22"/>
              </w:rPr>
              <w:t>един</w:t>
            </w:r>
            <w:r w:rsidR="00972303">
              <w:rPr>
                <w:sz w:val="22"/>
                <w:szCs w:val="22"/>
              </w:rPr>
              <w:t>-</w:t>
            </w:r>
            <w:proofErr w:type="spellStart"/>
            <w:r w:rsidRPr="00214E12">
              <w:rPr>
                <w:sz w:val="22"/>
                <w:szCs w:val="22"/>
              </w:rPr>
              <w:t>стве</w:t>
            </w:r>
            <w:proofErr w:type="spellEnd"/>
            <w:proofErr w:type="gramEnd"/>
            <w:r w:rsidRPr="00214E12">
              <w:rPr>
                <w:sz w:val="22"/>
                <w:szCs w:val="22"/>
              </w:rPr>
              <w:t xml:space="preserve"> и разнообразии природы</w:t>
            </w:r>
          </w:p>
        </w:tc>
      </w:tr>
      <w:tr w:rsidR="0087201A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214E12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13</w:t>
            </w:r>
            <w:r w:rsidR="000D1B60" w:rsidRPr="00214E12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1A" w:rsidRPr="00214E12" w:rsidRDefault="00C43983" w:rsidP="00EE6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 луга</w:t>
            </w:r>
            <w:r w:rsidR="0087201A" w:rsidRPr="00214E12">
              <w:rPr>
                <w:sz w:val="22"/>
                <w:szCs w:val="22"/>
              </w:rPr>
              <w:t xml:space="preserve">. </w:t>
            </w:r>
            <w:r w:rsidR="0087201A" w:rsidRPr="00214E12">
              <w:rPr>
                <w:b/>
                <w:sz w:val="22"/>
                <w:szCs w:val="22"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87201A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Характеризо</w:t>
            </w:r>
            <w:r w:rsidR="00E56F5C">
              <w:rPr>
                <w:sz w:val="22"/>
                <w:szCs w:val="22"/>
              </w:rPr>
              <w:t>вать растения и животных луга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87201A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учебной задачи. Поиск и в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t>деление необходимой информации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Default="0087201A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Формирование целостного взгляда на единство и разн</w:t>
            </w:r>
            <w:r w:rsidRPr="00214E12">
              <w:rPr>
                <w:sz w:val="22"/>
                <w:szCs w:val="22"/>
              </w:rPr>
              <w:t>о</w:t>
            </w:r>
            <w:r w:rsidRPr="00214E12">
              <w:rPr>
                <w:sz w:val="22"/>
                <w:szCs w:val="22"/>
              </w:rPr>
              <w:t>образие природы</w:t>
            </w:r>
          </w:p>
          <w:p w:rsidR="00F6505F" w:rsidRPr="00214E12" w:rsidRDefault="00F6505F" w:rsidP="00802FB9">
            <w:pPr>
              <w:rPr>
                <w:sz w:val="22"/>
                <w:szCs w:val="22"/>
              </w:rPr>
            </w:pPr>
          </w:p>
        </w:tc>
      </w:tr>
      <w:tr w:rsidR="0087201A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214E12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1</w:t>
            </w:r>
            <w:r w:rsidR="00D71772">
              <w:rPr>
                <w:sz w:val="22"/>
                <w:szCs w:val="22"/>
              </w:rPr>
              <w:t>8</w:t>
            </w:r>
            <w:r w:rsidR="00E40015" w:rsidRPr="00214E12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1A" w:rsidRPr="00214E12" w:rsidRDefault="00C43983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 в пре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ных водоёмах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87201A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Рассказывать о роли</w:t>
            </w:r>
            <w:r w:rsidR="004E0ABC">
              <w:rPr>
                <w:sz w:val="22"/>
                <w:szCs w:val="22"/>
              </w:rPr>
              <w:t xml:space="preserve"> пресной воды 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87201A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учебной задачи. Поиск и в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t>деление необходимой информации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87201A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Сотрудничество с учителем и учащимися</w:t>
            </w:r>
          </w:p>
        </w:tc>
      </w:tr>
      <w:tr w:rsidR="0087201A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214E12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20</w:t>
            </w:r>
            <w:r w:rsidR="00E40015" w:rsidRPr="00214E12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1A" w:rsidRPr="00214E12" w:rsidRDefault="00C43983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Экскурсии в </w:t>
            </w:r>
            <w:r>
              <w:rPr>
                <w:sz w:val="22"/>
                <w:szCs w:val="22"/>
              </w:rPr>
              <w:lastRenderedPageBreak/>
              <w:t>природные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общества родн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lastRenderedPageBreak/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lastRenderedPageBreak/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4E0ABC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Моделировать строение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родных сообществ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87201A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lastRenderedPageBreak/>
              <w:t>Постановка учебной задачи. Поиск и в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lastRenderedPageBreak/>
              <w:t>деление необходимой информации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87201A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lastRenderedPageBreak/>
              <w:t xml:space="preserve">Проявлять познавательный </w:t>
            </w:r>
            <w:r w:rsidRPr="00214E12">
              <w:rPr>
                <w:sz w:val="22"/>
                <w:szCs w:val="22"/>
              </w:rPr>
              <w:lastRenderedPageBreak/>
              <w:t>интерес к изучению предме</w:t>
            </w:r>
            <w:r w:rsidRPr="00214E12">
              <w:rPr>
                <w:sz w:val="22"/>
                <w:szCs w:val="22"/>
              </w:rPr>
              <w:t>т</w:t>
            </w:r>
            <w:r w:rsidRPr="00214E12">
              <w:rPr>
                <w:sz w:val="22"/>
                <w:szCs w:val="22"/>
              </w:rPr>
              <w:t>ного курса</w:t>
            </w:r>
          </w:p>
        </w:tc>
      </w:tr>
      <w:tr w:rsidR="0087201A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214E12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2</w:t>
            </w:r>
            <w:r w:rsidR="00D71772">
              <w:rPr>
                <w:sz w:val="22"/>
                <w:szCs w:val="22"/>
              </w:rPr>
              <w:t>5</w:t>
            </w:r>
            <w:r w:rsidR="00E40015" w:rsidRPr="00214E12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1A" w:rsidRPr="00214E12" w:rsidRDefault="0087201A" w:rsidP="0087201A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 xml:space="preserve"> </w:t>
            </w:r>
            <w:r w:rsidR="00C43983" w:rsidRPr="00C43983">
              <w:rPr>
                <w:sz w:val="22"/>
                <w:szCs w:val="22"/>
              </w:rPr>
              <w:t xml:space="preserve"> Экскурсии в природные с</w:t>
            </w:r>
            <w:r w:rsidR="00C43983" w:rsidRPr="00C43983">
              <w:rPr>
                <w:sz w:val="22"/>
                <w:szCs w:val="22"/>
              </w:rPr>
              <w:t>о</w:t>
            </w:r>
            <w:r w:rsidR="00C43983" w:rsidRPr="00C43983">
              <w:rPr>
                <w:sz w:val="22"/>
                <w:szCs w:val="22"/>
              </w:rPr>
              <w:t>общества родн</w:t>
            </w:r>
            <w:r w:rsidR="00C43983" w:rsidRPr="00C43983">
              <w:rPr>
                <w:sz w:val="22"/>
                <w:szCs w:val="22"/>
              </w:rPr>
              <w:t>о</w:t>
            </w:r>
            <w:r w:rsidR="00C43983" w:rsidRPr="00C43983">
              <w:rPr>
                <w:sz w:val="22"/>
                <w:szCs w:val="22"/>
              </w:rPr>
              <w:t>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4E0ABC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связи между растениями нашего края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87201A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учебной задачи. Поиск и в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t>деление необходимой информации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87201A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Продуктивное взаимодействие и сотрудничество со сверс</w:t>
            </w:r>
            <w:r w:rsidRPr="00214E12">
              <w:rPr>
                <w:sz w:val="22"/>
                <w:szCs w:val="22"/>
              </w:rPr>
              <w:t>т</w:t>
            </w:r>
            <w:r w:rsidRPr="00214E12">
              <w:rPr>
                <w:sz w:val="22"/>
                <w:szCs w:val="22"/>
              </w:rPr>
              <w:t>никами</w:t>
            </w:r>
          </w:p>
        </w:tc>
      </w:tr>
      <w:tr w:rsidR="0087201A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214E12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27</w:t>
            </w:r>
            <w:r w:rsidR="00E40015" w:rsidRPr="00214E12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1A" w:rsidRPr="00214E12" w:rsidRDefault="00C43983" w:rsidP="00802FB9">
            <w:pPr>
              <w:rPr>
                <w:b/>
                <w:sz w:val="22"/>
                <w:szCs w:val="22"/>
              </w:rPr>
            </w:pPr>
            <w:r w:rsidRPr="0078767C">
              <w:rPr>
                <w:sz w:val="22"/>
                <w:szCs w:val="22"/>
              </w:rPr>
              <w:t xml:space="preserve">Растениеводство в нашем крае. </w:t>
            </w:r>
            <w:r>
              <w:rPr>
                <w:b/>
                <w:sz w:val="22"/>
                <w:szCs w:val="22"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rPr>
                <w:b/>
                <w:bCs/>
                <w:sz w:val="22"/>
                <w:szCs w:val="22"/>
              </w:rPr>
            </w:pPr>
            <w:r w:rsidRPr="00214E12">
              <w:rPr>
                <w:b/>
                <w:bCs/>
                <w:sz w:val="22"/>
                <w:szCs w:val="22"/>
              </w:rPr>
              <w:t>урок ко</w:t>
            </w:r>
            <w:r w:rsidRPr="00214E12">
              <w:rPr>
                <w:b/>
                <w:bCs/>
                <w:sz w:val="22"/>
                <w:szCs w:val="22"/>
              </w:rPr>
              <w:t>н</w:t>
            </w:r>
            <w:r w:rsidRPr="00214E12">
              <w:rPr>
                <w:b/>
                <w:bCs/>
                <w:sz w:val="22"/>
                <w:szCs w:val="22"/>
              </w:rPr>
              <w:t>троля зн</w:t>
            </w:r>
            <w:r w:rsidRPr="00214E12">
              <w:rPr>
                <w:b/>
                <w:bCs/>
                <w:sz w:val="22"/>
                <w:szCs w:val="22"/>
              </w:rPr>
              <w:t>а</w:t>
            </w:r>
            <w:r w:rsidRPr="00214E12">
              <w:rPr>
                <w:b/>
                <w:bCs/>
                <w:sz w:val="22"/>
                <w:szCs w:val="22"/>
              </w:rPr>
              <w:t>ний и ум</w:t>
            </w:r>
            <w:r w:rsidRPr="00214E12">
              <w:rPr>
                <w:b/>
                <w:bCs/>
                <w:sz w:val="22"/>
                <w:szCs w:val="22"/>
              </w:rPr>
              <w:t>е</w:t>
            </w:r>
            <w:r w:rsidRPr="00214E12">
              <w:rPr>
                <w:b/>
                <w:bCs/>
                <w:sz w:val="22"/>
                <w:szCs w:val="22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87201A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Адекватно оценивать и ан</w:t>
            </w:r>
            <w:r w:rsidRPr="00214E12">
              <w:rPr>
                <w:sz w:val="22"/>
                <w:szCs w:val="22"/>
              </w:rPr>
              <w:t>а</w:t>
            </w:r>
            <w:r w:rsidRPr="00214E12">
              <w:rPr>
                <w:sz w:val="22"/>
                <w:szCs w:val="22"/>
              </w:rPr>
              <w:t>лизировать свои знания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87201A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Осознание того, что уже усвоено, что необходимо усвоить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87201A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Осуществлять контроль и с</w:t>
            </w:r>
            <w:r w:rsidRPr="00214E12">
              <w:rPr>
                <w:sz w:val="22"/>
                <w:szCs w:val="22"/>
              </w:rPr>
              <w:t>а</w:t>
            </w:r>
            <w:r w:rsidRPr="00214E12">
              <w:rPr>
                <w:sz w:val="22"/>
                <w:szCs w:val="22"/>
              </w:rPr>
              <w:t>моконтроль</w:t>
            </w:r>
          </w:p>
        </w:tc>
      </w:tr>
      <w:tr w:rsidR="0087201A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D71772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14E12" w:rsidRPr="00214E12">
              <w:rPr>
                <w:sz w:val="22"/>
                <w:szCs w:val="22"/>
              </w:rPr>
              <w:t>.01</w:t>
            </w:r>
          </w:p>
          <w:p w:rsidR="00214E12" w:rsidRPr="00D71772" w:rsidRDefault="00214E12" w:rsidP="000740C9">
            <w:pPr>
              <w:rPr>
                <w:b/>
                <w:sz w:val="22"/>
                <w:szCs w:val="22"/>
              </w:rPr>
            </w:pPr>
            <w:r w:rsidRPr="00D71772">
              <w:rPr>
                <w:b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D71772">
              <w:rPr>
                <w:b/>
                <w:sz w:val="22"/>
                <w:szCs w:val="22"/>
              </w:rPr>
              <w:t>четв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1A" w:rsidRPr="00214E12" w:rsidRDefault="00C43983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 в нашем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комбинир</w:t>
            </w:r>
            <w:r w:rsidRPr="00214E12">
              <w:rPr>
                <w:bCs/>
                <w:sz w:val="22"/>
                <w:szCs w:val="22"/>
              </w:rPr>
              <w:t>о</w:t>
            </w:r>
            <w:r w:rsidRPr="00214E12">
              <w:rPr>
                <w:bCs/>
                <w:sz w:val="22"/>
                <w:szCs w:val="22"/>
              </w:rPr>
              <w:t>ванный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87201A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Адекватно оценивать и ан</w:t>
            </w:r>
            <w:r w:rsidRPr="00214E12">
              <w:rPr>
                <w:sz w:val="22"/>
                <w:szCs w:val="22"/>
              </w:rPr>
              <w:t>а</w:t>
            </w:r>
            <w:r w:rsidRPr="00214E12">
              <w:rPr>
                <w:sz w:val="22"/>
                <w:szCs w:val="22"/>
              </w:rPr>
              <w:t>лизировать свои знания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87201A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учебной задачи. Поиск и в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t>деление необходимой информации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87201A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Осознанное и произвольное построение речевого высказ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t>вания</w:t>
            </w:r>
          </w:p>
        </w:tc>
      </w:tr>
      <w:tr w:rsidR="0087201A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214E12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17.01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1A" w:rsidRPr="00214E12" w:rsidRDefault="00C43983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проектов.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4E0ABC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</w:t>
            </w:r>
            <w:r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 xml:space="preserve">щения знаний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D923CF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способы выжив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животных в нашем крае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87201A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учебной задачи. Поиск и в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t>деление необходимой информации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87201A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Сотрудничество с учителем и учащимися</w:t>
            </w:r>
          </w:p>
        </w:tc>
      </w:tr>
      <w:tr w:rsidR="0087201A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D71772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214E12" w:rsidRPr="00214E12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1A" w:rsidRPr="00214E12" w:rsidRDefault="00C43983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Проверим себя и оценим свои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стижения.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 xml:space="preserve">урок </w:t>
            </w:r>
            <w:proofErr w:type="gramStart"/>
            <w:r w:rsidRPr="00214E12">
              <w:rPr>
                <w:bCs/>
                <w:sz w:val="22"/>
                <w:szCs w:val="22"/>
              </w:rPr>
              <w:t>система-</w:t>
            </w:r>
            <w:proofErr w:type="spellStart"/>
            <w:r w:rsidRPr="00214E12">
              <w:rPr>
                <w:bCs/>
                <w:sz w:val="22"/>
                <w:szCs w:val="22"/>
              </w:rPr>
              <w:t>тизации</w:t>
            </w:r>
            <w:proofErr w:type="spellEnd"/>
            <w:proofErr w:type="gramEnd"/>
            <w:r w:rsidRPr="00214E12">
              <w:rPr>
                <w:bCs/>
                <w:sz w:val="22"/>
                <w:szCs w:val="22"/>
              </w:rPr>
              <w:t xml:space="preserve"> и обобщения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A" w:rsidRPr="00214E12" w:rsidRDefault="0087201A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D923CF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факторы развития растений</w:t>
            </w:r>
            <w:r w:rsidR="0087201A" w:rsidRPr="00214E12">
              <w:rPr>
                <w:sz w:val="22"/>
                <w:szCs w:val="22"/>
              </w:rPr>
              <w:t xml:space="preserve"> и факторы, нег</w:t>
            </w:r>
            <w:r w:rsidR="0087201A" w:rsidRPr="00214E12">
              <w:rPr>
                <w:sz w:val="22"/>
                <w:szCs w:val="22"/>
              </w:rPr>
              <w:t>а</w:t>
            </w:r>
            <w:r w:rsidR="0087201A" w:rsidRPr="00214E12">
              <w:rPr>
                <w:sz w:val="22"/>
                <w:szCs w:val="22"/>
              </w:rPr>
              <w:t>тив</w:t>
            </w:r>
            <w:r>
              <w:rPr>
                <w:sz w:val="22"/>
                <w:szCs w:val="22"/>
              </w:rPr>
              <w:t>но на них</w:t>
            </w:r>
            <w:r w:rsidR="0087201A" w:rsidRPr="00214E12">
              <w:rPr>
                <w:sz w:val="22"/>
                <w:szCs w:val="22"/>
              </w:rPr>
              <w:t xml:space="preserve"> влияющие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87201A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учебной задачи. Поиск и в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t>деление необходимой информации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1A" w:rsidRPr="00214E12" w:rsidRDefault="0087201A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Сотрудничество с учителем и учащимися</w:t>
            </w:r>
          </w:p>
        </w:tc>
      </w:tr>
      <w:tr w:rsidR="00342AEC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342AEC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214E12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24</w:t>
            </w:r>
            <w:r w:rsidR="000D1B60" w:rsidRPr="00214E12">
              <w:rPr>
                <w:sz w:val="22"/>
                <w:szCs w:val="22"/>
              </w:rPr>
              <w:t>.01</w:t>
            </w:r>
          </w:p>
          <w:p w:rsidR="000D1B60" w:rsidRPr="00214E12" w:rsidRDefault="000D1B60" w:rsidP="000740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EC" w:rsidRPr="00214E12" w:rsidRDefault="00C43983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истории человечества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342AEC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342AEC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EC" w:rsidRPr="00214E12" w:rsidRDefault="00342AEC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Фор</w:t>
            </w:r>
            <w:r w:rsidR="00D923CF">
              <w:rPr>
                <w:sz w:val="22"/>
                <w:szCs w:val="22"/>
              </w:rPr>
              <w:t>мулировать даты и пр</w:t>
            </w:r>
            <w:r w:rsidR="00D923CF">
              <w:rPr>
                <w:sz w:val="22"/>
                <w:szCs w:val="22"/>
              </w:rPr>
              <w:t>и</w:t>
            </w:r>
            <w:r w:rsidR="00D923CF">
              <w:rPr>
                <w:sz w:val="22"/>
                <w:szCs w:val="22"/>
              </w:rPr>
              <w:t>чины появления человечества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EC" w:rsidRPr="00214E12" w:rsidRDefault="00342AEC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и формулирование пробл</w:t>
            </w:r>
            <w:r w:rsidRPr="00214E12">
              <w:rPr>
                <w:sz w:val="22"/>
                <w:szCs w:val="22"/>
              </w:rPr>
              <w:t>е</w:t>
            </w:r>
            <w:r w:rsidRPr="00214E12">
              <w:rPr>
                <w:sz w:val="22"/>
                <w:szCs w:val="22"/>
              </w:rPr>
              <w:t>мы, создание алгоритмов деятельности при решении проблем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EC" w:rsidRPr="00214E12" w:rsidRDefault="00342AEC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Проявлять целостный взгляд на мир в его органичном единстве и разнообразии пр</w:t>
            </w:r>
            <w:r w:rsidRPr="00214E12">
              <w:rPr>
                <w:sz w:val="22"/>
                <w:szCs w:val="22"/>
              </w:rPr>
              <w:t>и</w:t>
            </w:r>
            <w:r w:rsidRPr="00214E12">
              <w:rPr>
                <w:sz w:val="22"/>
                <w:szCs w:val="22"/>
              </w:rPr>
              <w:t>роды</w:t>
            </w:r>
          </w:p>
        </w:tc>
      </w:tr>
      <w:tr w:rsidR="00342AEC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342AEC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214E12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2</w:t>
            </w:r>
            <w:r w:rsidR="00D71772">
              <w:rPr>
                <w:sz w:val="22"/>
                <w:szCs w:val="22"/>
              </w:rPr>
              <w:t>9</w:t>
            </w:r>
            <w:r w:rsidR="00E40015" w:rsidRPr="00214E12">
              <w:rPr>
                <w:sz w:val="22"/>
                <w:szCs w:val="22"/>
              </w:rPr>
              <w:t>.01</w:t>
            </w:r>
          </w:p>
          <w:p w:rsidR="00E40015" w:rsidRPr="00214E12" w:rsidRDefault="00E40015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EC" w:rsidRPr="00214E12" w:rsidRDefault="00C43983" w:rsidP="0087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древности:</w:t>
            </w:r>
            <w:r w:rsidR="00001F12">
              <w:rPr>
                <w:sz w:val="22"/>
                <w:szCs w:val="22"/>
              </w:rPr>
              <w:t xml:space="preserve"> далёкий и бли</w:t>
            </w:r>
            <w:r w:rsidR="00001F12">
              <w:rPr>
                <w:sz w:val="22"/>
                <w:szCs w:val="22"/>
              </w:rPr>
              <w:t>з</w:t>
            </w:r>
            <w:r w:rsidR="00001F12">
              <w:rPr>
                <w:sz w:val="22"/>
                <w:szCs w:val="22"/>
              </w:rPr>
              <w:t>кий</w:t>
            </w:r>
            <w:r w:rsidR="00342AEC" w:rsidRPr="00214E1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342AEC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342AEC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EC" w:rsidRPr="00214E12" w:rsidRDefault="00342AEC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Н</w:t>
            </w:r>
            <w:r w:rsidR="00D923CF">
              <w:rPr>
                <w:sz w:val="22"/>
                <w:szCs w:val="22"/>
              </w:rPr>
              <w:t>азывать даты</w:t>
            </w:r>
            <w:proofErr w:type="gramStart"/>
            <w:r w:rsidR="00D923CF">
              <w:rPr>
                <w:sz w:val="22"/>
                <w:szCs w:val="22"/>
              </w:rPr>
              <w:t xml:space="preserve"> ,</w:t>
            </w:r>
            <w:proofErr w:type="gramEnd"/>
            <w:r w:rsidR="00D923CF">
              <w:rPr>
                <w:sz w:val="22"/>
                <w:szCs w:val="22"/>
              </w:rPr>
              <w:t xml:space="preserve"> связь пр</w:t>
            </w:r>
            <w:r w:rsidR="00D923CF">
              <w:rPr>
                <w:sz w:val="22"/>
                <w:szCs w:val="22"/>
              </w:rPr>
              <w:t>о</w:t>
            </w:r>
            <w:r w:rsidR="00D923CF">
              <w:rPr>
                <w:sz w:val="22"/>
                <w:szCs w:val="22"/>
              </w:rPr>
              <w:t xml:space="preserve">шлого и настоящего 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EC" w:rsidRPr="00214E12" w:rsidRDefault="00342AEC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и формулирование пробл</w:t>
            </w:r>
            <w:r w:rsidRPr="00214E12">
              <w:rPr>
                <w:sz w:val="22"/>
                <w:szCs w:val="22"/>
              </w:rPr>
              <w:t>е</w:t>
            </w:r>
            <w:r w:rsidRPr="00214E12">
              <w:rPr>
                <w:sz w:val="22"/>
                <w:szCs w:val="22"/>
              </w:rPr>
              <w:t>мы, создание алгоритмов деятельности при решении проблем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EC" w:rsidRPr="00214E12" w:rsidRDefault="00342AEC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Формирование целостного взгляда на единство и разн</w:t>
            </w:r>
            <w:r w:rsidRPr="00214E12">
              <w:rPr>
                <w:sz w:val="22"/>
                <w:szCs w:val="22"/>
              </w:rPr>
              <w:t>о</w:t>
            </w:r>
            <w:r w:rsidRPr="00214E12">
              <w:rPr>
                <w:sz w:val="22"/>
                <w:szCs w:val="22"/>
              </w:rPr>
              <w:t>образие природы</w:t>
            </w:r>
          </w:p>
        </w:tc>
      </w:tr>
      <w:tr w:rsidR="00342AEC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342AEC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214E12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31</w:t>
            </w:r>
            <w:r w:rsidR="00E40015" w:rsidRPr="00214E12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EC" w:rsidRPr="00214E12" w:rsidRDefault="00001F12" w:rsidP="00802FB9">
            <w:pPr>
              <w:rPr>
                <w:sz w:val="22"/>
                <w:szCs w:val="22"/>
              </w:rPr>
            </w:pPr>
            <w:r w:rsidRPr="00001F12">
              <w:rPr>
                <w:sz w:val="22"/>
                <w:szCs w:val="22"/>
              </w:rPr>
              <w:t>Мир древности: далёкий и бли</w:t>
            </w:r>
            <w:r w:rsidRPr="00001F12">
              <w:rPr>
                <w:sz w:val="22"/>
                <w:szCs w:val="22"/>
              </w:rPr>
              <w:t>з</w:t>
            </w:r>
            <w:r w:rsidRPr="00001F12">
              <w:rPr>
                <w:sz w:val="22"/>
                <w:szCs w:val="22"/>
              </w:rPr>
              <w:t>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342AEC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342AEC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EC" w:rsidRPr="00214E12" w:rsidRDefault="00D923CF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причины возникн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вения человечества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EC" w:rsidRPr="00214E12" w:rsidRDefault="00342AEC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и формулирование пробл</w:t>
            </w:r>
            <w:r w:rsidRPr="00214E12">
              <w:rPr>
                <w:sz w:val="22"/>
                <w:szCs w:val="22"/>
              </w:rPr>
              <w:t>е</w:t>
            </w:r>
            <w:r w:rsidRPr="00214E12">
              <w:rPr>
                <w:sz w:val="22"/>
                <w:szCs w:val="22"/>
              </w:rPr>
              <w:t>мы, создание алгоритмов деятельности при решении проблем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EC" w:rsidRPr="00214E12" w:rsidRDefault="00342AEC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Сотрудничество с учителем и учащимися</w:t>
            </w:r>
          </w:p>
        </w:tc>
      </w:tr>
      <w:tr w:rsidR="00342AEC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342AEC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D71772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214E12" w:rsidRPr="00214E12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EC" w:rsidRPr="00214E12" w:rsidRDefault="00001F12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Средние века: время рыцарей и замков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342AEC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214E12">
              <w:rPr>
                <w:bCs/>
                <w:sz w:val="22"/>
                <w:szCs w:val="22"/>
              </w:rPr>
              <w:t>комбиниро</w:t>
            </w:r>
            <w:proofErr w:type="spellEnd"/>
            <w:r w:rsidRPr="00214E12">
              <w:rPr>
                <w:bCs/>
                <w:sz w:val="22"/>
                <w:szCs w:val="22"/>
              </w:rPr>
              <w:t>-ванный</w:t>
            </w:r>
            <w:proofErr w:type="gramEnd"/>
            <w:r w:rsidRPr="00214E12">
              <w:rPr>
                <w:bCs/>
                <w:sz w:val="22"/>
                <w:szCs w:val="22"/>
              </w:rPr>
              <w:t xml:space="preserve">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342AEC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EC" w:rsidRPr="00214E12" w:rsidRDefault="00342AEC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Определять цель проекта.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EC" w:rsidRPr="00214E12" w:rsidRDefault="00342AEC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и формулирование пробл</w:t>
            </w:r>
            <w:r w:rsidRPr="00214E12">
              <w:rPr>
                <w:sz w:val="22"/>
                <w:szCs w:val="22"/>
              </w:rPr>
              <w:t>е</w:t>
            </w:r>
            <w:r w:rsidRPr="00214E12">
              <w:rPr>
                <w:sz w:val="22"/>
                <w:szCs w:val="22"/>
              </w:rPr>
              <w:t>мы, создание алгоритмов деятельности при решении проблем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EC" w:rsidRPr="00214E12" w:rsidRDefault="00342AEC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Проявлять познавательный интерес к изучению предме</w:t>
            </w:r>
            <w:r w:rsidRPr="00214E12">
              <w:rPr>
                <w:sz w:val="22"/>
                <w:szCs w:val="22"/>
              </w:rPr>
              <w:t>т</w:t>
            </w:r>
            <w:r w:rsidRPr="00214E12">
              <w:rPr>
                <w:sz w:val="22"/>
                <w:szCs w:val="22"/>
              </w:rPr>
              <w:t>ного курса</w:t>
            </w:r>
          </w:p>
        </w:tc>
      </w:tr>
      <w:tr w:rsidR="00342AEC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342AEC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214E12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0</w:t>
            </w:r>
            <w:r w:rsidR="000D1B60" w:rsidRPr="00214E12">
              <w:rPr>
                <w:sz w:val="22"/>
                <w:szCs w:val="22"/>
              </w:rPr>
              <w:t>7</w:t>
            </w:r>
            <w:r w:rsidRPr="00214E12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EC" w:rsidRPr="00214E12" w:rsidRDefault="00001F12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время: встреча Европы и Америки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342AEC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342AEC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EC" w:rsidRPr="00214E12" w:rsidRDefault="00D923CF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Называть цели и причины появления нового времени 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EC" w:rsidRPr="00214E12" w:rsidRDefault="00342AEC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и формулирование пробл</w:t>
            </w:r>
            <w:r w:rsidRPr="00214E12">
              <w:rPr>
                <w:sz w:val="22"/>
                <w:szCs w:val="22"/>
              </w:rPr>
              <w:t>е</w:t>
            </w:r>
            <w:r w:rsidRPr="00214E12">
              <w:rPr>
                <w:sz w:val="22"/>
                <w:szCs w:val="22"/>
              </w:rPr>
              <w:t>мы, создание алгоритмов деятельности при решении проблем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EC" w:rsidRPr="00214E12" w:rsidRDefault="00342AEC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Продуктивное взаимодействие и сотрудничество со сверс</w:t>
            </w:r>
            <w:r w:rsidRPr="00214E12">
              <w:rPr>
                <w:sz w:val="22"/>
                <w:szCs w:val="22"/>
              </w:rPr>
              <w:t>т</w:t>
            </w:r>
            <w:r w:rsidRPr="00214E12">
              <w:rPr>
                <w:sz w:val="22"/>
                <w:szCs w:val="22"/>
              </w:rPr>
              <w:t>никами</w:t>
            </w:r>
          </w:p>
        </w:tc>
      </w:tr>
      <w:tr w:rsidR="00342AEC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342AEC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D71772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14E12" w:rsidRPr="00214E12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EC" w:rsidRPr="00214E12" w:rsidRDefault="00001F12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Новейшее время: история продо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жается сегодня. </w:t>
            </w:r>
            <w:r w:rsidR="00342AEC" w:rsidRPr="00214E12">
              <w:rPr>
                <w:b/>
                <w:sz w:val="22"/>
                <w:szCs w:val="22"/>
              </w:rPr>
              <w:t xml:space="preserve">Проверочная </w:t>
            </w:r>
            <w:r w:rsidR="00342AEC" w:rsidRPr="00214E12">
              <w:rPr>
                <w:b/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342AEC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214E12">
              <w:rPr>
                <w:bCs/>
                <w:sz w:val="22"/>
                <w:szCs w:val="22"/>
              </w:rPr>
              <w:lastRenderedPageBreak/>
              <w:t>комбиниро</w:t>
            </w:r>
            <w:proofErr w:type="spellEnd"/>
            <w:r w:rsidRPr="00214E12">
              <w:rPr>
                <w:bCs/>
                <w:sz w:val="22"/>
                <w:szCs w:val="22"/>
              </w:rPr>
              <w:t>-ванный</w:t>
            </w:r>
            <w:proofErr w:type="gramEnd"/>
            <w:r w:rsidRPr="00214E12">
              <w:rPr>
                <w:bCs/>
                <w:sz w:val="22"/>
                <w:szCs w:val="22"/>
              </w:rPr>
              <w:t xml:space="preserve">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342AEC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EC" w:rsidRPr="00214E12" w:rsidRDefault="00D923CF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какие причины повлияли на новейшее время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EC" w:rsidRPr="00214E12" w:rsidRDefault="00342AEC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и формулирование пробл</w:t>
            </w:r>
            <w:r w:rsidRPr="00214E12">
              <w:rPr>
                <w:sz w:val="22"/>
                <w:szCs w:val="22"/>
              </w:rPr>
              <w:t>е</w:t>
            </w:r>
            <w:r w:rsidRPr="00214E12">
              <w:rPr>
                <w:sz w:val="22"/>
                <w:szCs w:val="22"/>
              </w:rPr>
              <w:t>мы, создание алгоритмов деятельности при решении проблем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EC" w:rsidRPr="00214E12" w:rsidRDefault="00D923CF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познава</w:t>
            </w:r>
            <w:r w:rsidR="00342AEC" w:rsidRPr="00214E12">
              <w:rPr>
                <w:sz w:val="22"/>
                <w:szCs w:val="22"/>
              </w:rPr>
              <w:t xml:space="preserve">тельный интерес к изучению </w:t>
            </w:r>
            <w:proofErr w:type="gramStart"/>
            <w:r w:rsidR="00342AEC" w:rsidRPr="00214E12">
              <w:rPr>
                <w:sz w:val="22"/>
                <w:szCs w:val="22"/>
              </w:rPr>
              <w:t>предмет-</w:t>
            </w:r>
            <w:proofErr w:type="spellStart"/>
            <w:r w:rsidR="00342AEC" w:rsidRPr="00214E12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342AEC" w:rsidRPr="00214E12">
              <w:rPr>
                <w:sz w:val="22"/>
                <w:szCs w:val="22"/>
              </w:rPr>
              <w:t xml:space="preserve"> курса</w:t>
            </w:r>
          </w:p>
        </w:tc>
      </w:tr>
      <w:tr w:rsidR="00342AEC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342AEC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lastRenderedPageBreak/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214E12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14</w:t>
            </w:r>
            <w:r w:rsidR="000D1B60" w:rsidRPr="00214E12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EC" w:rsidRPr="00214E12" w:rsidRDefault="00001F12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 древних славян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342AEC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 xml:space="preserve">урок </w:t>
            </w:r>
            <w:proofErr w:type="gramStart"/>
            <w:r w:rsidRPr="00214E12">
              <w:rPr>
                <w:bCs/>
                <w:sz w:val="22"/>
                <w:szCs w:val="22"/>
              </w:rPr>
              <w:t>система-</w:t>
            </w:r>
            <w:proofErr w:type="spellStart"/>
            <w:r w:rsidRPr="00214E12">
              <w:rPr>
                <w:bCs/>
                <w:sz w:val="22"/>
                <w:szCs w:val="22"/>
              </w:rPr>
              <w:t>тизации</w:t>
            </w:r>
            <w:proofErr w:type="spellEnd"/>
            <w:proofErr w:type="gramEnd"/>
            <w:r w:rsidRPr="00214E12">
              <w:rPr>
                <w:bCs/>
                <w:sz w:val="22"/>
                <w:szCs w:val="22"/>
              </w:rPr>
              <w:t xml:space="preserve"> и обобщения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C" w:rsidRPr="00214E12" w:rsidRDefault="00342AEC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EC" w:rsidRPr="00214E12" w:rsidRDefault="00D923CF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и называть особенн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жизни славян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EC" w:rsidRPr="00214E12" w:rsidRDefault="00342AEC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и формулирование пробл</w:t>
            </w:r>
            <w:r w:rsidRPr="00214E12">
              <w:rPr>
                <w:sz w:val="22"/>
                <w:szCs w:val="22"/>
              </w:rPr>
              <w:t>е</w:t>
            </w:r>
            <w:r w:rsidRPr="00214E12">
              <w:rPr>
                <w:sz w:val="22"/>
                <w:szCs w:val="22"/>
              </w:rPr>
              <w:t>мы, создание алгоритмов деятельности при решении проблем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EC" w:rsidRPr="00214E12" w:rsidRDefault="00342AEC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Осознанное и произвольное построение речевого высказ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t>вания</w:t>
            </w:r>
          </w:p>
        </w:tc>
      </w:tr>
      <w:tr w:rsidR="00802FB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214E12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1</w:t>
            </w:r>
            <w:r w:rsidR="00D71772">
              <w:rPr>
                <w:sz w:val="22"/>
                <w:szCs w:val="22"/>
              </w:rPr>
              <w:t>9</w:t>
            </w:r>
            <w:r w:rsidR="00E40015" w:rsidRPr="00214E12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001F12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времена Древней 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D923CF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Понимать, что происходило в Древней Руси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и формулирование пробл</w:t>
            </w:r>
            <w:r w:rsidRPr="00214E12">
              <w:rPr>
                <w:sz w:val="22"/>
                <w:szCs w:val="22"/>
              </w:rPr>
              <w:t>е</w:t>
            </w:r>
            <w:r w:rsidRPr="00214E12">
              <w:rPr>
                <w:sz w:val="22"/>
                <w:szCs w:val="22"/>
              </w:rPr>
              <w:t>мы, создание алгоритмов деятельности при решении проблем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Проявлять целостный взгляд на мир в его органичном единстве и разнообразии пр</w:t>
            </w:r>
            <w:r w:rsidRPr="00214E12">
              <w:rPr>
                <w:sz w:val="22"/>
                <w:szCs w:val="22"/>
              </w:rPr>
              <w:t>и</w:t>
            </w:r>
            <w:r w:rsidRPr="00214E12">
              <w:rPr>
                <w:sz w:val="22"/>
                <w:szCs w:val="22"/>
              </w:rPr>
              <w:t>роды</w:t>
            </w:r>
          </w:p>
        </w:tc>
      </w:tr>
      <w:tr w:rsidR="00802FB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214E12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21</w:t>
            </w:r>
            <w:r w:rsidR="00E40015" w:rsidRPr="00214E12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001F12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городов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Приводит</w:t>
            </w:r>
            <w:r w:rsidR="00D923CF">
              <w:rPr>
                <w:sz w:val="22"/>
                <w:szCs w:val="22"/>
              </w:rPr>
              <w:t>ь при</w:t>
            </w:r>
            <w:r w:rsidRPr="00214E12">
              <w:rPr>
                <w:sz w:val="22"/>
                <w:szCs w:val="22"/>
              </w:rPr>
              <w:t>меры испол</w:t>
            </w:r>
            <w:r w:rsidRPr="00214E12">
              <w:rPr>
                <w:sz w:val="22"/>
                <w:szCs w:val="22"/>
              </w:rPr>
              <w:t>ь</w:t>
            </w:r>
            <w:r w:rsidRPr="00214E12">
              <w:rPr>
                <w:sz w:val="22"/>
                <w:szCs w:val="22"/>
              </w:rPr>
              <w:t xml:space="preserve">зования природных богатств и труда в </w:t>
            </w:r>
            <w:r w:rsidR="00D923CF">
              <w:rPr>
                <w:sz w:val="22"/>
                <w:szCs w:val="22"/>
              </w:rPr>
              <w:t>разных городах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и формулирование пробл</w:t>
            </w:r>
            <w:r w:rsidRPr="00214E12">
              <w:rPr>
                <w:sz w:val="22"/>
                <w:szCs w:val="22"/>
              </w:rPr>
              <w:t>е</w:t>
            </w:r>
            <w:r w:rsidRPr="00214E12">
              <w:rPr>
                <w:sz w:val="22"/>
                <w:szCs w:val="22"/>
              </w:rPr>
              <w:t>мы, создание алгоритмов деятельности при решении проблем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Формирование целостного взгляда на единство и разн</w:t>
            </w:r>
            <w:r w:rsidRPr="00214E12">
              <w:rPr>
                <w:sz w:val="22"/>
                <w:szCs w:val="22"/>
              </w:rPr>
              <w:t>о</w:t>
            </w:r>
            <w:r w:rsidRPr="00214E12">
              <w:rPr>
                <w:sz w:val="22"/>
                <w:szCs w:val="22"/>
              </w:rPr>
              <w:t>образие природы</w:t>
            </w:r>
          </w:p>
        </w:tc>
      </w:tr>
      <w:tr w:rsidR="00802FB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214E12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2</w:t>
            </w:r>
            <w:r w:rsidR="00D71772">
              <w:rPr>
                <w:sz w:val="22"/>
                <w:szCs w:val="22"/>
              </w:rPr>
              <w:t>6</w:t>
            </w:r>
            <w:r w:rsidR="00E40015" w:rsidRPr="00214E12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001F12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книжной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кровищницы Древней 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42289C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работать с нужной информацией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и формулирование пробл</w:t>
            </w:r>
            <w:r w:rsidRPr="00214E12">
              <w:rPr>
                <w:sz w:val="22"/>
                <w:szCs w:val="22"/>
              </w:rPr>
              <w:t>е</w:t>
            </w:r>
            <w:r w:rsidRPr="00214E12">
              <w:rPr>
                <w:sz w:val="22"/>
                <w:szCs w:val="22"/>
              </w:rPr>
              <w:t>мы, создание алгоритмов деятельности при решении проблем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Сотрудничество с учителем и учащимися</w:t>
            </w:r>
          </w:p>
        </w:tc>
      </w:tr>
      <w:tr w:rsidR="00802FB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214E12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28</w:t>
            </w:r>
            <w:r w:rsidR="00E40015" w:rsidRPr="00214E12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001F12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Трудные врем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на на Русской земле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Различать и классифицир</w:t>
            </w:r>
            <w:r w:rsidRPr="00214E12">
              <w:rPr>
                <w:sz w:val="22"/>
                <w:szCs w:val="22"/>
              </w:rPr>
              <w:t>о</w:t>
            </w:r>
            <w:r w:rsidR="0042289C">
              <w:rPr>
                <w:sz w:val="22"/>
                <w:szCs w:val="22"/>
              </w:rPr>
              <w:t>вать времена на Русской зе</w:t>
            </w:r>
            <w:r w:rsidR="0042289C">
              <w:rPr>
                <w:sz w:val="22"/>
                <w:szCs w:val="22"/>
              </w:rPr>
              <w:t>м</w:t>
            </w:r>
            <w:r w:rsidR="0042289C">
              <w:rPr>
                <w:sz w:val="22"/>
                <w:szCs w:val="22"/>
              </w:rPr>
              <w:t>ле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и формулирование пробл</w:t>
            </w:r>
            <w:r w:rsidRPr="00214E12">
              <w:rPr>
                <w:sz w:val="22"/>
                <w:szCs w:val="22"/>
              </w:rPr>
              <w:t>е</w:t>
            </w:r>
            <w:r w:rsidRPr="00214E12">
              <w:rPr>
                <w:sz w:val="22"/>
                <w:szCs w:val="22"/>
              </w:rPr>
              <w:t>мы, создание алгоритмов деятельности при решении проблем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Проявлять познавательный интерес к изучению предме</w:t>
            </w:r>
            <w:r w:rsidRPr="00214E12">
              <w:rPr>
                <w:sz w:val="22"/>
                <w:szCs w:val="22"/>
              </w:rPr>
              <w:t>т</w:t>
            </w:r>
            <w:r w:rsidRPr="00214E12">
              <w:rPr>
                <w:sz w:val="22"/>
                <w:szCs w:val="22"/>
              </w:rPr>
              <w:t>ного курса</w:t>
            </w:r>
          </w:p>
        </w:tc>
      </w:tr>
      <w:tr w:rsidR="00802FB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D71772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214E12" w:rsidRPr="00214E12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001F12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Русь расправляет крылья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42289C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выдающихся 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дей разных эпох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и формулирование пробл</w:t>
            </w:r>
            <w:r w:rsidRPr="00214E12">
              <w:rPr>
                <w:sz w:val="22"/>
                <w:szCs w:val="22"/>
              </w:rPr>
              <w:t>е</w:t>
            </w:r>
            <w:r w:rsidRPr="00214E12">
              <w:rPr>
                <w:sz w:val="22"/>
                <w:szCs w:val="22"/>
              </w:rPr>
              <w:t>мы, создание алгоритмов деятельности при решении проблем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Продуктивное взаимодействие и сотрудничество со сверс</w:t>
            </w:r>
            <w:r w:rsidRPr="00214E12">
              <w:rPr>
                <w:sz w:val="22"/>
                <w:szCs w:val="22"/>
              </w:rPr>
              <w:t>т</w:t>
            </w:r>
            <w:r w:rsidRPr="00214E12">
              <w:rPr>
                <w:sz w:val="22"/>
                <w:szCs w:val="22"/>
              </w:rPr>
              <w:t>никами</w:t>
            </w:r>
          </w:p>
        </w:tc>
      </w:tr>
      <w:tr w:rsidR="00802FB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214E12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07.03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001F12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Куликовская битва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42289C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 события Куликовской битвы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и формулирование пробл</w:t>
            </w:r>
            <w:r w:rsidRPr="00214E12">
              <w:rPr>
                <w:sz w:val="22"/>
                <w:szCs w:val="22"/>
              </w:rPr>
              <w:t>е</w:t>
            </w:r>
            <w:r w:rsidRPr="00214E12">
              <w:rPr>
                <w:sz w:val="22"/>
                <w:szCs w:val="22"/>
              </w:rPr>
              <w:t>мы, создание алгоритмов деятельности при решении проблем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Осознанное и произвольное построение речевого высказ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t>вания</w:t>
            </w:r>
          </w:p>
        </w:tc>
      </w:tr>
      <w:tr w:rsidR="00802FB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D71772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14E12" w:rsidRPr="00214E12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B04DED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 Третий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 xml:space="preserve">урок </w:t>
            </w:r>
            <w:proofErr w:type="gramStart"/>
            <w:r w:rsidRPr="00214E12">
              <w:rPr>
                <w:bCs/>
                <w:sz w:val="22"/>
                <w:szCs w:val="22"/>
              </w:rPr>
              <w:t>система-</w:t>
            </w:r>
            <w:proofErr w:type="spellStart"/>
            <w:r w:rsidRPr="00214E12">
              <w:rPr>
                <w:bCs/>
                <w:sz w:val="22"/>
                <w:szCs w:val="22"/>
              </w:rPr>
              <w:t>тизации</w:t>
            </w:r>
            <w:proofErr w:type="spellEnd"/>
            <w:proofErr w:type="gramEnd"/>
            <w:r w:rsidRPr="00214E12">
              <w:rPr>
                <w:bCs/>
                <w:sz w:val="22"/>
                <w:szCs w:val="22"/>
              </w:rPr>
              <w:t xml:space="preserve"> и обобщения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42289C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 времена правления Ивана Третьего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и формулирование пробл</w:t>
            </w:r>
            <w:r w:rsidRPr="00214E12">
              <w:rPr>
                <w:sz w:val="22"/>
                <w:szCs w:val="22"/>
              </w:rPr>
              <w:t>е</w:t>
            </w:r>
            <w:r w:rsidRPr="00214E12">
              <w:rPr>
                <w:sz w:val="22"/>
                <w:szCs w:val="22"/>
              </w:rPr>
              <w:t>мы, создание алгоритмов деятельности при решении проблем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Проявлять целостный взгляд на мир в его органичном единстве и разнообразии пр</w:t>
            </w:r>
            <w:r w:rsidRPr="00214E12">
              <w:rPr>
                <w:sz w:val="22"/>
                <w:szCs w:val="22"/>
              </w:rPr>
              <w:t>и</w:t>
            </w:r>
            <w:r w:rsidRPr="00214E12">
              <w:rPr>
                <w:sz w:val="22"/>
                <w:szCs w:val="22"/>
              </w:rPr>
              <w:t>роды</w:t>
            </w:r>
          </w:p>
        </w:tc>
      </w:tr>
      <w:tr w:rsidR="00802FB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214E12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14</w:t>
            </w:r>
            <w:r w:rsidR="000D1B60" w:rsidRPr="00214E12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B04DED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Мастера печа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42289C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работать с нужной информацией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и формулирование пробл</w:t>
            </w:r>
            <w:r w:rsidRPr="00214E12">
              <w:rPr>
                <w:sz w:val="22"/>
                <w:szCs w:val="22"/>
              </w:rPr>
              <w:t>е</w:t>
            </w:r>
            <w:r w:rsidRPr="00214E12">
              <w:rPr>
                <w:sz w:val="22"/>
                <w:szCs w:val="22"/>
              </w:rPr>
              <w:t>мы, создание алгоритмов деятельности при решении проблем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Формирование целостного взгляда на единство и разн</w:t>
            </w:r>
            <w:r w:rsidRPr="00214E12">
              <w:rPr>
                <w:sz w:val="22"/>
                <w:szCs w:val="22"/>
              </w:rPr>
              <w:t>о</w:t>
            </w:r>
            <w:r w:rsidRPr="00214E12">
              <w:rPr>
                <w:sz w:val="22"/>
                <w:szCs w:val="22"/>
              </w:rPr>
              <w:t>образие природы</w:t>
            </w:r>
          </w:p>
        </w:tc>
      </w:tr>
      <w:tr w:rsidR="00802FB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D71772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40015" w:rsidRPr="00214E12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B04DED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Патриоты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proofErr w:type="gramStart"/>
            <w:r w:rsidRPr="00214E12">
              <w:rPr>
                <w:sz w:val="22"/>
                <w:szCs w:val="22"/>
              </w:rPr>
              <w:t>Объяснять</w:t>
            </w:r>
            <w:proofErr w:type="gramEnd"/>
            <w:r w:rsidRPr="00214E12">
              <w:rPr>
                <w:sz w:val="22"/>
                <w:szCs w:val="22"/>
              </w:rPr>
              <w:t xml:space="preserve"> зачем нужен гос</w:t>
            </w:r>
            <w:r w:rsidRPr="00214E12">
              <w:rPr>
                <w:sz w:val="22"/>
                <w:szCs w:val="22"/>
              </w:rPr>
              <w:t>у</w:t>
            </w:r>
            <w:r w:rsidR="0042289C">
              <w:rPr>
                <w:sz w:val="22"/>
                <w:szCs w:val="22"/>
              </w:rPr>
              <w:t>дарственный бюджет, кто такие патриоты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и формулирование пробл</w:t>
            </w:r>
            <w:r w:rsidRPr="00214E12">
              <w:rPr>
                <w:sz w:val="22"/>
                <w:szCs w:val="22"/>
              </w:rPr>
              <w:t>е</w:t>
            </w:r>
            <w:r w:rsidRPr="00214E12">
              <w:rPr>
                <w:sz w:val="22"/>
                <w:szCs w:val="22"/>
              </w:rPr>
              <w:t>мы, создание алгоритмов деятельности при решении проблем</w:t>
            </w:r>
          </w:p>
          <w:p w:rsidR="00F6505F" w:rsidRPr="00214E12" w:rsidRDefault="00F6505F" w:rsidP="00802FB9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Сотрудничество с учителем и учащимися</w:t>
            </w:r>
          </w:p>
        </w:tc>
      </w:tr>
      <w:tr w:rsidR="00802FB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214E12" w:rsidP="000740C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21</w:t>
            </w:r>
            <w:r w:rsidR="00E40015" w:rsidRPr="00214E12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B04DED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Пётр Великий.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42289C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Понимать, что происходило во времена правления Петра Великого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и формулирование пробл</w:t>
            </w:r>
            <w:r w:rsidRPr="00214E12">
              <w:rPr>
                <w:sz w:val="22"/>
                <w:szCs w:val="22"/>
              </w:rPr>
              <w:t>е</w:t>
            </w:r>
            <w:r w:rsidRPr="00214E12">
              <w:rPr>
                <w:sz w:val="22"/>
                <w:szCs w:val="22"/>
              </w:rPr>
              <w:t>мы, создание алгоритмов деятельности при решении проблем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Проявлять познавательный интерес к изучению предме</w:t>
            </w:r>
            <w:r w:rsidRPr="00214E12">
              <w:rPr>
                <w:sz w:val="22"/>
                <w:szCs w:val="22"/>
              </w:rPr>
              <w:t>т</w:t>
            </w:r>
            <w:r w:rsidRPr="00214E12">
              <w:rPr>
                <w:sz w:val="22"/>
                <w:szCs w:val="22"/>
              </w:rPr>
              <w:t>ного курса</w:t>
            </w:r>
          </w:p>
        </w:tc>
      </w:tr>
      <w:tr w:rsidR="00802FB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Default="00D71772" w:rsidP="0007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</w:t>
            </w:r>
          </w:p>
          <w:p w:rsidR="00D71772" w:rsidRDefault="00D71772" w:rsidP="000740C9">
            <w:pPr>
              <w:rPr>
                <w:b/>
                <w:sz w:val="22"/>
                <w:szCs w:val="22"/>
              </w:rPr>
            </w:pPr>
          </w:p>
          <w:p w:rsidR="00D71772" w:rsidRPr="00214E12" w:rsidRDefault="00D71772" w:rsidP="000740C9">
            <w:pPr>
              <w:rPr>
                <w:sz w:val="22"/>
                <w:szCs w:val="22"/>
              </w:rPr>
            </w:pPr>
            <w:r w:rsidRPr="00D71772">
              <w:rPr>
                <w:b/>
                <w:sz w:val="22"/>
                <w:szCs w:val="22"/>
              </w:rPr>
              <w:lastRenderedPageBreak/>
              <w:t xml:space="preserve">4 </w:t>
            </w:r>
            <w:proofErr w:type="spellStart"/>
            <w:r w:rsidRPr="00D71772">
              <w:rPr>
                <w:b/>
                <w:sz w:val="22"/>
                <w:szCs w:val="22"/>
              </w:rPr>
              <w:t>четв</w:t>
            </w:r>
            <w:proofErr w:type="spellEnd"/>
            <w:r w:rsidRPr="00D7177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B04DED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Пётр Великий. Новая столиц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Санкт-Петербург</w:t>
            </w:r>
            <w:r w:rsidR="00802FB9" w:rsidRPr="00214E12">
              <w:rPr>
                <w:sz w:val="22"/>
                <w:szCs w:val="22"/>
              </w:rPr>
              <w:t xml:space="preserve"> </w:t>
            </w:r>
          </w:p>
          <w:p w:rsidR="00802FB9" w:rsidRPr="00214E12" w:rsidRDefault="00802FB9" w:rsidP="00802F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lastRenderedPageBreak/>
              <w:t xml:space="preserve">урок </w:t>
            </w:r>
            <w:proofErr w:type="gramStart"/>
            <w:r w:rsidRPr="00214E12">
              <w:rPr>
                <w:bCs/>
                <w:sz w:val="22"/>
                <w:szCs w:val="22"/>
              </w:rPr>
              <w:t>система-</w:t>
            </w:r>
            <w:proofErr w:type="spellStart"/>
            <w:r w:rsidRPr="00214E12">
              <w:rPr>
                <w:bCs/>
                <w:sz w:val="22"/>
                <w:szCs w:val="22"/>
              </w:rPr>
              <w:t>тизации</w:t>
            </w:r>
            <w:proofErr w:type="spellEnd"/>
            <w:proofErr w:type="gramEnd"/>
            <w:r w:rsidRPr="00214E12">
              <w:rPr>
                <w:bCs/>
                <w:sz w:val="22"/>
                <w:szCs w:val="22"/>
              </w:rPr>
              <w:t xml:space="preserve"> и </w:t>
            </w:r>
            <w:r w:rsidRPr="00214E12">
              <w:rPr>
                <w:bCs/>
                <w:sz w:val="22"/>
                <w:szCs w:val="22"/>
              </w:rPr>
              <w:lastRenderedPageBreak/>
              <w:t>обобщения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0740C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Понимать взаимосвязь эк</w:t>
            </w:r>
            <w:r w:rsidRPr="00214E12">
              <w:rPr>
                <w:sz w:val="22"/>
                <w:szCs w:val="22"/>
              </w:rPr>
              <w:t>о</w:t>
            </w:r>
            <w:r w:rsidRPr="00214E12">
              <w:rPr>
                <w:sz w:val="22"/>
                <w:szCs w:val="22"/>
              </w:rPr>
              <w:t>номики и экологии</w:t>
            </w:r>
            <w:r w:rsidR="0042289C">
              <w:rPr>
                <w:sz w:val="22"/>
                <w:szCs w:val="22"/>
              </w:rPr>
              <w:t xml:space="preserve"> в Санкт-</w:t>
            </w:r>
            <w:r w:rsidR="0042289C">
              <w:rPr>
                <w:sz w:val="22"/>
                <w:szCs w:val="22"/>
              </w:rPr>
              <w:lastRenderedPageBreak/>
              <w:t>Петербурге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lastRenderedPageBreak/>
              <w:t>Постановка и формулирование пробл</w:t>
            </w:r>
            <w:r w:rsidRPr="00214E12">
              <w:rPr>
                <w:sz w:val="22"/>
                <w:szCs w:val="22"/>
              </w:rPr>
              <w:t>е</w:t>
            </w:r>
            <w:r w:rsidRPr="00214E12">
              <w:rPr>
                <w:sz w:val="22"/>
                <w:szCs w:val="22"/>
              </w:rPr>
              <w:t xml:space="preserve">мы, создание алгоритмов деятельности </w:t>
            </w:r>
            <w:r w:rsidRPr="00214E12">
              <w:rPr>
                <w:sz w:val="22"/>
                <w:szCs w:val="22"/>
              </w:rPr>
              <w:lastRenderedPageBreak/>
              <w:t>при решении проблем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lastRenderedPageBreak/>
              <w:t>Продуктивное взаимодействие и сотрудничество со сверс</w:t>
            </w:r>
            <w:r w:rsidRPr="00214E12">
              <w:rPr>
                <w:sz w:val="22"/>
                <w:szCs w:val="22"/>
              </w:rPr>
              <w:t>т</w:t>
            </w:r>
            <w:r w:rsidRPr="00214E12">
              <w:rPr>
                <w:sz w:val="22"/>
                <w:szCs w:val="22"/>
              </w:rPr>
              <w:lastRenderedPageBreak/>
              <w:t>никами</w:t>
            </w:r>
          </w:p>
        </w:tc>
      </w:tr>
      <w:tr w:rsidR="00802FB9" w:rsidRPr="009D05CD" w:rsidTr="000740C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342A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lastRenderedPageBreak/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214E12" w:rsidP="00342AEC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04.04</w:t>
            </w:r>
          </w:p>
          <w:p w:rsidR="00214E12" w:rsidRPr="00214E12" w:rsidRDefault="00214E12" w:rsidP="00342A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D71772" w:rsidRDefault="00B04DED" w:rsidP="00342AEC">
            <w:pPr>
              <w:rPr>
                <w:sz w:val="22"/>
                <w:szCs w:val="22"/>
              </w:rPr>
            </w:pPr>
            <w:r w:rsidRPr="00D71772">
              <w:rPr>
                <w:sz w:val="22"/>
                <w:szCs w:val="22"/>
              </w:rPr>
              <w:t>Михаил Васил</w:t>
            </w:r>
            <w:r w:rsidRPr="00D71772">
              <w:rPr>
                <w:sz w:val="22"/>
                <w:szCs w:val="22"/>
              </w:rPr>
              <w:t>ь</w:t>
            </w:r>
            <w:r w:rsidRPr="00D71772">
              <w:rPr>
                <w:sz w:val="22"/>
                <w:szCs w:val="22"/>
              </w:rPr>
              <w:t>евич Лом</w:t>
            </w:r>
            <w:r w:rsidRPr="00D71772">
              <w:rPr>
                <w:sz w:val="22"/>
                <w:szCs w:val="22"/>
              </w:rPr>
              <w:t>о</w:t>
            </w:r>
            <w:r w:rsidRPr="00D71772">
              <w:rPr>
                <w:sz w:val="22"/>
                <w:szCs w:val="22"/>
              </w:rPr>
              <w:t>носов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D71772" w:rsidRDefault="00D71772" w:rsidP="00342A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71772">
              <w:rPr>
                <w:bCs/>
                <w:sz w:val="22"/>
                <w:szCs w:val="22"/>
              </w:rPr>
              <w:t>урок усво</w:t>
            </w:r>
            <w:r w:rsidRPr="00D71772">
              <w:rPr>
                <w:bCs/>
                <w:sz w:val="22"/>
                <w:szCs w:val="22"/>
              </w:rPr>
              <w:t>е</w:t>
            </w:r>
            <w:r w:rsidRPr="00D7177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342A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342AEC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Адекватно оценивать и ан</w:t>
            </w:r>
            <w:r w:rsidRPr="00214E12">
              <w:rPr>
                <w:sz w:val="22"/>
                <w:szCs w:val="22"/>
              </w:rPr>
              <w:t>а</w:t>
            </w:r>
            <w:r w:rsidRPr="00214E12">
              <w:rPr>
                <w:sz w:val="22"/>
                <w:szCs w:val="22"/>
              </w:rPr>
              <w:t>лизировать свои знания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342AEC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Осознание того, что уже усвоено, что необходимо усвоить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342AEC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Осуществлять контроль и с</w:t>
            </w:r>
            <w:r w:rsidRPr="00214E12">
              <w:rPr>
                <w:sz w:val="22"/>
                <w:szCs w:val="22"/>
              </w:rPr>
              <w:t>а</w:t>
            </w:r>
            <w:r w:rsidRPr="00214E12">
              <w:rPr>
                <w:sz w:val="22"/>
                <w:szCs w:val="22"/>
              </w:rPr>
              <w:t>моконтроль</w:t>
            </w:r>
          </w:p>
        </w:tc>
      </w:tr>
      <w:tr w:rsidR="00802FB9" w:rsidRPr="009D05CD" w:rsidTr="00802FB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B04DED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D71772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04DED">
              <w:rPr>
                <w:sz w:val="22"/>
                <w:szCs w:val="22"/>
              </w:rPr>
              <w:t>.04</w:t>
            </w:r>
          </w:p>
          <w:p w:rsidR="000D1B60" w:rsidRPr="00214E12" w:rsidRDefault="000D1B60" w:rsidP="0080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B04DED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 Вел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342A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D71772" w:rsidP="00342A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42289C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временем  правления Екатерины Вел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кой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Умение работать с картой и текстом, в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t>делять новые понятия, определять их существенные признаки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Расширение кругозора</w:t>
            </w:r>
          </w:p>
        </w:tc>
      </w:tr>
      <w:tr w:rsidR="00802FB9" w:rsidRPr="009D05CD" w:rsidTr="00802FB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B04DED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B04DED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D1B60" w:rsidRPr="00214E12">
              <w:rPr>
                <w:sz w:val="22"/>
                <w:szCs w:val="22"/>
              </w:rPr>
              <w:t>.04</w:t>
            </w:r>
          </w:p>
          <w:p w:rsidR="000D1B60" w:rsidRPr="00214E12" w:rsidRDefault="000D1B60" w:rsidP="0080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B04DED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Отечественная война 1812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Default="00802FB9" w:rsidP="00342A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 xml:space="preserve">урок </w:t>
            </w:r>
            <w:proofErr w:type="gramStart"/>
            <w:r w:rsidRPr="00214E12">
              <w:rPr>
                <w:bCs/>
                <w:sz w:val="22"/>
                <w:szCs w:val="22"/>
              </w:rPr>
              <w:t>система-</w:t>
            </w:r>
            <w:proofErr w:type="spellStart"/>
            <w:r w:rsidRPr="00214E12">
              <w:rPr>
                <w:bCs/>
                <w:sz w:val="22"/>
                <w:szCs w:val="22"/>
              </w:rPr>
              <w:t>тизации</w:t>
            </w:r>
            <w:proofErr w:type="spellEnd"/>
            <w:proofErr w:type="gramEnd"/>
            <w:r w:rsidRPr="00214E12">
              <w:rPr>
                <w:bCs/>
                <w:sz w:val="22"/>
                <w:szCs w:val="22"/>
              </w:rPr>
              <w:t xml:space="preserve"> и обобщения знаний и умений</w:t>
            </w:r>
          </w:p>
          <w:p w:rsidR="00972303" w:rsidRPr="00214E12" w:rsidRDefault="00972303" w:rsidP="00342A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342A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42289C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цель  и соста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лять план по </w:t>
            </w:r>
            <w:proofErr w:type="gramStart"/>
            <w:r>
              <w:rPr>
                <w:sz w:val="22"/>
                <w:szCs w:val="22"/>
              </w:rPr>
              <w:t>прочитанному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и формулирование пробл</w:t>
            </w:r>
            <w:r w:rsidRPr="00214E12">
              <w:rPr>
                <w:sz w:val="22"/>
                <w:szCs w:val="22"/>
              </w:rPr>
              <w:t>е</w:t>
            </w:r>
            <w:r w:rsidRPr="00214E12">
              <w:rPr>
                <w:sz w:val="22"/>
                <w:szCs w:val="22"/>
              </w:rPr>
              <w:t>мы, создание алгоритмов деятельности при решении проблем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Осознанное и произвольное построение речевого высказ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t>вания</w:t>
            </w:r>
          </w:p>
        </w:tc>
      </w:tr>
      <w:tr w:rsidR="00802FB9" w:rsidRPr="009D05CD" w:rsidTr="00802FB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C86679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D71772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D1B60" w:rsidRPr="00214E12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B04DED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Страницы ист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Х1Х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E40015" w:rsidP="00342A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342A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Называть государства, гран</w:t>
            </w:r>
            <w:r w:rsidRPr="00214E12">
              <w:rPr>
                <w:sz w:val="22"/>
                <w:szCs w:val="22"/>
              </w:rPr>
              <w:t>и</w:t>
            </w:r>
            <w:r w:rsidRPr="00214E12">
              <w:rPr>
                <w:sz w:val="22"/>
                <w:szCs w:val="22"/>
              </w:rPr>
              <w:t>чащие с Россией, их столицы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Умение работать с картой и текстом, в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t>делять новые понятия, определять их существенные признаки</w:t>
            </w:r>
          </w:p>
          <w:p w:rsidR="00802FB9" w:rsidRPr="00214E12" w:rsidRDefault="00802FB9" w:rsidP="00802FB9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Проявлять целостный взгляд на мир в его органичном единстве и разнообразии пр</w:t>
            </w:r>
            <w:r w:rsidRPr="00214E12">
              <w:rPr>
                <w:sz w:val="22"/>
                <w:szCs w:val="22"/>
              </w:rPr>
              <w:t>и</w:t>
            </w:r>
            <w:r w:rsidRPr="00214E12">
              <w:rPr>
                <w:sz w:val="22"/>
                <w:szCs w:val="22"/>
              </w:rPr>
              <w:t>роды</w:t>
            </w:r>
          </w:p>
        </w:tc>
      </w:tr>
      <w:tr w:rsidR="00802FB9" w:rsidRPr="009D05CD" w:rsidTr="00802FB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C86679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E967FA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D1B60" w:rsidRPr="00214E12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B04DED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вступает в ХХ век. Вс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российская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E40015" w:rsidP="00342A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342A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Познакомить с достоприм</w:t>
            </w:r>
            <w:r w:rsidRPr="00214E12">
              <w:rPr>
                <w:sz w:val="22"/>
                <w:szCs w:val="22"/>
              </w:rPr>
              <w:t>е</w:t>
            </w:r>
            <w:r w:rsidRPr="00214E12">
              <w:rPr>
                <w:sz w:val="22"/>
                <w:szCs w:val="22"/>
              </w:rPr>
              <w:t>чательностями государств Севера Европы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Умение работать с картой и текстом, в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t>делять новые понятия, определять их существенные признаки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Формирование целостного взгляда на единство и разн</w:t>
            </w:r>
            <w:r w:rsidRPr="00214E12">
              <w:rPr>
                <w:sz w:val="22"/>
                <w:szCs w:val="22"/>
              </w:rPr>
              <w:t>о</w:t>
            </w:r>
            <w:r w:rsidRPr="00214E12">
              <w:rPr>
                <w:sz w:val="22"/>
                <w:szCs w:val="22"/>
              </w:rPr>
              <w:t>образие природы</w:t>
            </w:r>
          </w:p>
        </w:tc>
      </w:tr>
      <w:tr w:rsidR="00802FB9" w:rsidRPr="009D05CD" w:rsidTr="00802FB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C86679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D71772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D1B60" w:rsidRPr="00214E12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B04DED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Страницы ист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1920-1930-х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E40015" w:rsidP="00342A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342A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Познакомить с достоприм</w:t>
            </w:r>
            <w:r w:rsidRPr="00214E12">
              <w:rPr>
                <w:sz w:val="22"/>
                <w:szCs w:val="22"/>
              </w:rPr>
              <w:t>е</w:t>
            </w:r>
            <w:r w:rsidR="005610A1">
              <w:rPr>
                <w:sz w:val="22"/>
                <w:szCs w:val="22"/>
              </w:rPr>
              <w:t>чательностями в эпоху ист</w:t>
            </w:r>
            <w:r w:rsidR="005610A1">
              <w:rPr>
                <w:sz w:val="22"/>
                <w:szCs w:val="22"/>
              </w:rPr>
              <w:t>о</w:t>
            </w:r>
            <w:r w:rsidR="005610A1">
              <w:rPr>
                <w:sz w:val="22"/>
                <w:szCs w:val="22"/>
              </w:rPr>
              <w:t>рии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Умение работать с картой и текстом, в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t>делять новые понятия, определять их существенные признаки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Сотрудничество с учителем и учащимися</w:t>
            </w:r>
          </w:p>
        </w:tc>
      </w:tr>
      <w:tr w:rsidR="00802FB9" w:rsidRPr="009D05CD" w:rsidTr="00802FB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C86679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F6505F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25.04-30</w:t>
            </w:r>
            <w:r w:rsidR="00E967FA">
              <w:rPr>
                <w:sz w:val="22"/>
                <w:szCs w:val="22"/>
              </w:rPr>
              <w:t>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B04DED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Великая война и Великая Победа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E40015" w:rsidP="00342A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F6505F" w:rsidP="00342A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Познакомить</w:t>
            </w:r>
            <w:r w:rsidR="005610A1">
              <w:rPr>
                <w:sz w:val="22"/>
                <w:szCs w:val="22"/>
              </w:rPr>
              <w:t xml:space="preserve"> с причинами наступления войны  победы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Умение работать с картой и текстом, в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t>делять новые понятия, определять их существенные признаки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Проявлять познавательный интерес к изучению предме</w:t>
            </w:r>
            <w:r w:rsidRPr="00214E12">
              <w:rPr>
                <w:sz w:val="22"/>
                <w:szCs w:val="22"/>
              </w:rPr>
              <w:t>т</w:t>
            </w:r>
            <w:r w:rsidRPr="00214E12">
              <w:rPr>
                <w:sz w:val="22"/>
                <w:szCs w:val="22"/>
              </w:rPr>
              <w:t>ного курса</w:t>
            </w:r>
          </w:p>
        </w:tc>
      </w:tr>
      <w:tr w:rsidR="00802FB9" w:rsidRPr="009D05CD" w:rsidTr="00802FB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C86679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F6505F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E967FA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B04DED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ткры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шая путь в ко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мос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E40015" w:rsidP="00342A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F6505F" w:rsidP="00342A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5610A1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человеком, открывшим путь в космос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Умение работать с картой и текстом, в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t>делять новые понятия, определять их существенные признаки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Продуктивное взаимодействие и сотрудничество со сверс</w:t>
            </w:r>
            <w:r w:rsidRPr="00214E12">
              <w:rPr>
                <w:sz w:val="22"/>
                <w:szCs w:val="22"/>
              </w:rPr>
              <w:t>т</w:t>
            </w:r>
            <w:r w:rsidRPr="00214E12">
              <w:rPr>
                <w:sz w:val="22"/>
                <w:szCs w:val="22"/>
              </w:rPr>
              <w:t>никами</w:t>
            </w:r>
          </w:p>
        </w:tc>
      </w:tr>
      <w:tr w:rsidR="00802FB9" w:rsidRPr="009D05CD" w:rsidTr="00802FB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C86679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F6505F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14E12" w:rsidRPr="00214E12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B04DED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закон России и права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E40015" w:rsidP="00342A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урок усво</w:t>
            </w:r>
            <w:r w:rsidRPr="00214E12">
              <w:rPr>
                <w:bCs/>
                <w:sz w:val="22"/>
                <w:szCs w:val="22"/>
              </w:rPr>
              <w:t>е</w:t>
            </w:r>
            <w:r w:rsidRPr="00214E12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342A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5610A1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основным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коном России и с правами человека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Умение работать с картой и текстом, в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t>делять новые понятия, определять их существенные признаки</w:t>
            </w:r>
          </w:p>
          <w:p w:rsidR="00F6505F" w:rsidRPr="00214E12" w:rsidRDefault="00F6505F" w:rsidP="00802FB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Расширение кругозора</w:t>
            </w:r>
          </w:p>
        </w:tc>
      </w:tr>
      <w:tr w:rsidR="00802FB9" w:rsidRPr="009D05CD" w:rsidTr="00802FB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C86679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E967FA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D1B60" w:rsidRPr="00214E12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B04DED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ы-</w:t>
            </w:r>
            <w:proofErr w:type="gramEnd"/>
            <w:r>
              <w:rPr>
                <w:sz w:val="22"/>
                <w:szCs w:val="22"/>
              </w:rPr>
              <w:t xml:space="preserve"> граждане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E40015" w:rsidP="00342A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 xml:space="preserve">урок </w:t>
            </w:r>
            <w:proofErr w:type="gramStart"/>
            <w:r w:rsidRPr="00214E12">
              <w:rPr>
                <w:bCs/>
                <w:sz w:val="22"/>
                <w:szCs w:val="22"/>
              </w:rPr>
              <w:t>система-</w:t>
            </w:r>
            <w:proofErr w:type="spellStart"/>
            <w:r w:rsidRPr="00214E12">
              <w:rPr>
                <w:bCs/>
                <w:sz w:val="22"/>
                <w:szCs w:val="22"/>
              </w:rPr>
              <w:t>тизации</w:t>
            </w:r>
            <w:proofErr w:type="spellEnd"/>
            <w:proofErr w:type="gramEnd"/>
            <w:r w:rsidRPr="00214E12">
              <w:rPr>
                <w:bCs/>
                <w:sz w:val="22"/>
                <w:szCs w:val="22"/>
              </w:rPr>
              <w:t xml:space="preserve"> и обобщения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342A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Описывать по фотографиям изучаемые достопримеч</w:t>
            </w:r>
            <w:r w:rsidRPr="00214E12">
              <w:rPr>
                <w:sz w:val="22"/>
                <w:szCs w:val="22"/>
              </w:rPr>
              <w:t>а</w:t>
            </w:r>
            <w:r w:rsidRPr="00214E12">
              <w:rPr>
                <w:sz w:val="22"/>
                <w:szCs w:val="22"/>
              </w:rPr>
              <w:t>тельности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Умение работать с картой и текстом, в</w:t>
            </w:r>
            <w:r w:rsidRPr="00214E12">
              <w:rPr>
                <w:sz w:val="22"/>
                <w:szCs w:val="22"/>
              </w:rPr>
              <w:t>ы</w:t>
            </w:r>
            <w:r w:rsidRPr="00214E12">
              <w:rPr>
                <w:sz w:val="22"/>
                <w:szCs w:val="22"/>
              </w:rPr>
              <w:t>делять новые понятия, определять их существенные признаки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Default="005610A1" w:rsidP="0080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познава</w:t>
            </w:r>
            <w:r w:rsidR="00802FB9" w:rsidRPr="00214E12">
              <w:rPr>
                <w:sz w:val="22"/>
                <w:szCs w:val="22"/>
              </w:rPr>
              <w:t xml:space="preserve">тельный интерес к изучению </w:t>
            </w:r>
            <w:proofErr w:type="gramStart"/>
            <w:r w:rsidR="00802FB9" w:rsidRPr="00214E12">
              <w:rPr>
                <w:sz w:val="22"/>
                <w:szCs w:val="22"/>
              </w:rPr>
              <w:t>предмет-</w:t>
            </w:r>
            <w:proofErr w:type="spellStart"/>
            <w:r w:rsidR="00802FB9" w:rsidRPr="00214E12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802FB9" w:rsidRPr="00214E12">
              <w:rPr>
                <w:sz w:val="22"/>
                <w:szCs w:val="22"/>
              </w:rPr>
              <w:t xml:space="preserve"> курса</w:t>
            </w:r>
          </w:p>
          <w:p w:rsidR="00F6505F" w:rsidRDefault="00F6505F" w:rsidP="00802FB9">
            <w:pPr>
              <w:rPr>
                <w:sz w:val="22"/>
                <w:szCs w:val="22"/>
              </w:rPr>
            </w:pPr>
          </w:p>
          <w:p w:rsidR="00F6505F" w:rsidRDefault="00F6505F" w:rsidP="00802FB9">
            <w:pPr>
              <w:rPr>
                <w:sz w:val="22"/>
                <w:szCs w:val="22"/>
              </w:rPr>
            </w:pPr>
          </w:p>
          <w:p w:rsidR="00F6505F" w:rsidRPr="00214E12" w:rsidRDefault="00F6505F" w:rsidP="00802FB9">
            <w:pPr>
              <w:rPr>
                <w:sz w:val="22"/>
                <w:szCs w:val="22"/>
              </w:rPr>
            </w:pPr>
          </w:p>
        </w:tc>
      </w:tr>
      <w:tr w:rsidR="00802FB9" w:rsidRPr="009D05CD" w:rsidTr="00802FB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802FB9" w:rsidP="00C8667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lastRenderedPageBreak/>
              <w:t>6</w:t>
            </w:r>
            <w:r w:rsidR="00C8667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F6505F" w:rsidP="00F65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0D1B60" w:rsidRPr="00214E12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9" w:rsidRPr="00214E12" w:rsidRDefault="00E967FA" w:rsidP="00F65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Славные симв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лы России.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F6505F" w:rsidRDefault="00F6505F" w:rsidP="00802FB9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F6505F">
              <w:rPr>
                <w:bCs/>
                <w:sz w:val="22"/>
                <w:szCs w:val="22"/>
              </w:rPr>
              <w:t>урок усво</w:t>
            </w:r>
            <w:r w:rsidRPr="00F6505F">
              <w:rPr>
                <w:bCs/>
                <w:sz w:val="22"/>
                <w:szCs w:val="22"/>
              </w:rPr>
              <w:t>е</w:t>
            </w:r>
            <w:r w:rsidRPr="00F6505F">
              <w:rPr>
                <w:bCs/>
                <w:sz w:val="22"/>
                <w:szCs w:val="22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9" w:rsidRPr="00214E12" w:rsidRDefault="00802FB9" w:rsidP="00802FB9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14E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Осознание того, что уже усвоено, что необходимо усвоить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FB9" w:rsidRPr="00214E12" w:rsidRDefault="00802FB9" w:rsidP="00802FB9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Осуществлять контроль и с</w:t>
            </w:r>
            <w:r w:rsidRPr="00214E12">
              <w:rPr>
                <w:sz w:val="22"/>
                <w:szCs w:val="22"/>
              </w:rPr>
              <w:t>а</w:t>
            </w:r>
            <w:r w:rsidRPr="00214E12">
              <w:rPr>
                <w:sz w:val="22"/>
                <w:szCs w:val="22"/>
              </w:rPr>
              <w:t>моконтроль</w:t>
            </w:r>
          </w:p>
        </w:tc>
      </w:tr>
      <w:tr w:rsidR="00F6505F" w:rsidRPr="009D05CD" w:rsidTr="00802FB9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5F" w:rsidRPr="00214E12" w:rsidRDefault="00F6505F" w:rsidP="00F65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5F" w:rsidRDefault="00F6505F" w:rsidP="00F6505F">
            <w:pPr>
              <w:rPr>
                <w:sz w:val="22"/>
                <w:szCs w:val="22"/>
              </w:rPr>
            </w:pPr>
            <w:r w:rsidRPr="00F6505F">
              <w:rPr>
                <w:sz w:val="22"/>
                <w:szCs w:val="22"/>
              </w:rPr>
              <w:t>23.05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5F" w:rsidRDefault="00F6505F" w:rsidP="00F6505F">
            <w:pPr>
              <w:rPr>
                <w:sz w:val="22"/>
                <w:szCs w:val="22"/>
              </w:rPr>
            </w:pPr>
            <w:r w:rsidRPr="00F6505F">
              <w:rPr>
                <w:sz w:val="22"/>
                <w:szCs w:val="22"/>
              </w:rPr>
              <w:t>Такие разные праздн</w:t>
            </w:r>
            <w:r w:rsidRPr="00F6505F">
              <w:rPr>
                <w:sz w:val="22"/>
                <w:szCs w:val="22"/>
              </w:rPr>
              <w:t>и</w:t>
            </w:r>
            <w:r w:rsidRPr="00F6505F">
              <w:rPr>
                <w:sz w:val="22"/>
                <w:szCs w:val="22"/>
              </w:rPr>
              <w:t>ки</w:t>
            </w:r>
            <w:r>
              <w:rPr>
                <w:sz w:val="22"/>
                <w:szCs w:val="22"/>
              </w:rPr>
              <w:t>.</w:t>
            </w:r>
          </w:p>
          <w:p w:rsidR="00F6505F" w:rsidRDefault="00F6505F" w:rsidP="00F6505F">
            <w:pPr>
              <w:rPr>
                <w:sz w:val="22"/>
                <w:szCs w:val="22"/>
              </w:rPr>
            </w:pPr>
            <w:r w:rsidRPr="00F6505F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5F" w:rsidRPr="00214E12" w:rsidRDefault="00F6505F" w:rsidP="00F6505F">
            <w:pPr>
              <w:widowControl w:val="0"/>
              <w:adjustRightInd w:val="0"/>
              <w:rPr>
                <w:b/>
                <w:bCs/>
                <w:sz w:val="22"/>
                <w:szCs w:val="22"/>
              </w:rPr>
            </w:pPr>
            <w:r w:rsidRPr="00F6505F">
              <w:rPr>
                <w:b/>
                <w:bCs/>
                <w:sz w:val="22"/>
                <w:szCs w:val="22"/>
              </w:rPr>
              <w:t>урок ко</w:t>
            </w:r>
            <w:r w:rsidRPr="00F6505F">
              <w:rPr>
                <w:b/>
                <w:bCs/>
                <w:sz w:val="22"/>
                <w:szCs w:val="22"/>
              </w:rPr>
              <w:t>н</w:t>
            </w:r>
            <w:r w:rsidRPr="00F6505F">
              <w:rPr>
                <w:b/>
                <w:bCs/>
                <w:sz w:val="22"/>
                <w:szCs w:val="22"/>
              </w:rPr>
              <w:t>троля зн</w:t>
            </w:r>
            <w:r w:rsidRPr="00F6505F">
              <w:rPr>
                <w:b/>
                <w:bCs/>
                <w:sz w:val="22"/>
                <w:szCs w:val="22"/>
              </w:rPr>
              <w:t>а</w:t>
            </w:r>
            <w:r w:rsidRPr="00F6505F">
              <w:rPr>
                <w:b/>
                <w:bCs/>
                <w:sz w:val="22"/>
                <w:szCs w:val="22"/>
              </w:rPr>
              <w:t>ний и ум</w:t>
            </w:r>
            <w:r w:rsidRPr="00F6505F">
              <w:rPr>
                <w:b/>
                <w:bCs/>
                <w:sz w:val="22"/>
                <w:szCs w:val="22"/>
              </w:rPr>
              <w:t>е</w:t>
            </w:r>
            <w:r w:rsidRPr="00F6505F">
              <w:rPr>
                <w:b/>
                <w:bCs/>
                <w:sz w:val="22"/>
                <w:szCs w:val="22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5F" w:rsidRPr="00214E12" w:rsidRDefault="00F6505F" w:rsidP="00F6505F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05F" w:rsidRPr="00214E12" w:rsidRDefault="00F6505F" w:rsidP="00F6505F">
            <w:pPr>
              <w:rPr>
                <w:sz w:val="22"/>
                <w:szCs w:val="22"/>
              </w:rPr>
            </w:pPr>
            <w:r w:rsidRPr="00F6505F">
              <w:rPr>
                <w:sz w:val="22"/>
                <w:szCs w:val="22"/>
              </w:rPr>
              <w:t>Адекватно оценивать и ан</w:t>
            </w:r>
            <w:r w:rsidRPr="00F6505F">
              <w:rPr>
                <w:sz w:val="22"/>
                <w:szCs w:val="22"/>
              </w:rPr>
              <w:t>а</w:t>
            </w:r>
            <w:r w:rsidRPr="00F6505F">
              <w:rPr>
                <w:sz w:val="22"/>
                <w:szCs w:val="22"/>
              </w:rPr>
              <w:t>лизировать свои знания</w:t>
            </w: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05F" w:rsidRPr="00214E12" w:rsidRDefault="00F6505F" w:rsidP="00F6505F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Постановка и формулирование пробл</w:t>
            </w:r>
            <w:r w:rsidRPr="00214E12">
              <w:rPr>
                <w:sz w:val="22"/>
                <w:szCs w:val="22"/>
              </w:rPr>
              <w:t>е</w:t>
            </w:r>
            <w:r w:rsidRPr="00214E12">
              <w:rPr>
                <w:sz w:val="22"/>
                <w:szCs w:val="22"/>
              </w:rPr>
              <w:t>мы, создание алгоритмов деятельности при решении проблем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05F" w:rsidRPr="00214E12" w:rsidRDefault="00F6505F" w:rsidP="00F6505F">
            <w:pPr>
              <w:rPr>
                <w:sz w:val="22"/>
                <w:szCs w:val="22"/>
              </w:rPr>
            </w:pPr>
            <w:r w:rsidRPr="00214E12">
              <w:rPr>
                <w:sz w:val="22"/>
                <w:szCs w:val="22"/>
              </w:rPr>
              <w:t>Проявлять познавательный интерес к изучению предме</w:t>
            </w:r>
            <w:r w:rsidRPr="00214E12">
              <w:rPr>
                <w:sz w:val="22"/>
                <w:szCs w:val="22"/>
              </w:rPr>
              <w:t>т</w:t>
            </w:r>
            <w:r w:rsidRPr="00214E12">
              <w:rPr>
                <w:sz w:val="22"/>
                <w:szCs w:val="22"/>
              </w:rPr>
              <w:t>ного курса</w:t>
            </w:r>
          </w:p>
        </w:tc>
      </w:tr>
    </w:tbl>
    <w:p w:rsidR="007538F4" w:rsidRDefault="007538F4"/>
    <w:sectPr w:rsidR="007538F4" w:rsidSect="0078767C">
      <w:pgSz w:w="16838" w:h="11906" w:orient="landscape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6922CAF"/>
    <w:multiLevelType w:val="hybridMultilevel"/>
    <w:tmpl w:val="9EDA7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53D95"/>
    <w:multiLevelType w:val="hybridMultilevel"/>
    <w:tmpl w:val="9654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F26A2"/>
    <w:multiLevelType w:val="multilevel"/>
    <w:tmpl w:val="B36E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14A21"/>
    <w:multiLevelType w:val="hybridMultilevel"/>
    <w:tmpl w:val="AD1A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F4628"/>
    <w:multiLevelType w:val="hybridMultilevel"/>
    <w:tmpl w:val="FCCE031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>
    <w:nsid w:val="3FF974D6"/>
    <w:multiLevelType w:val="multilevel"/>
    <w:tmpl w:val="ED30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E4565"/>
    <w:multiLevelType w:val="multilevel"/>
    <w:tmpl w:val="C898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8063DA0"/>
    <w:multiLevelType w:val="hybridMultilevel"/>
    <w:tmpl w:val="B2B0B40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8F"/>
    <w:rsid w:val="00001F12"/>
    <w:rsid w:val="00050CD7"/>
    <w:rsid w:val="000740C9"/>
    <w:rsid w:val="000D1B60"/>
    <w:rsid w:val="000D3CBE"/>
    <w:rsid w:val="001E6899"/>
    <w:rsid w:val="00214E12"/>
    <w:rsid w:val="002800A8"/>
    <w:rsid w:val="002A0624"/>
    <w:rsid w:val="00305F09"/>
    <w:rsid w:val="00314358"/>
    <w:rsid w:val="00342AEC"/>
    <w:rsid w:val="0042289C"/>
    <w:rsid w:val="004E0ABC"/>
    <w:rsid w:val="0050125E"/>
    <w:rsid w:val="005610A1"/>
    <w:rsid w:val="0057262B"/>
    <w:rsid w:val="00611940"/>
    <w:rsid w:val="00625A5C"/>
    <w:rsid w:val="006635DC"/>
    <w:rsid w:val="007538F4"/>
    <w:rsid w:val="0078767C"/>
    <w:rsid w:val="00802FB9"/>
    <w:rsid w:val="0087201A"/>
    <w:rsid w:val="00972303"/>
    <w:rsid w:val="00975CF1"/>
    <w:rsid w:val="009E1EF2"/>
    <w:rsid w:val="00A75408"/>
    <w:rsid w:val="00A9178D"/>
    <w:rsid w:val="00B04DED"/>
    <w:rsid w:val="00C43983"/>
    <w:rsid w:val="00C568C5"/>
    <w:rsid w:val="00C86679"/>
    <w:rsid w:val="00D173F8"/>
    <w:rsid w:val="00D6158F"/>
    <w:rsid w:val="00D71772"/>
    <w:rsid w:val="00D923CF"/>
    <w:rsid w:val="00E40015"/>
    <w:rsid w:val="00E56F5C"/>
    <w:rsid w:val="00E967FA"/>
    <w:rsid w:val="00EE6D1E"/>
    <w:rsid w:val="00F2262F"/>
    <w:rsid w:val="00F6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6158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D6158F"/>
    <w:pPr>
      <w:ind w:left="720"/>
      <w:contextualSpacing/>
    </w:pPr>
  </w:style>
  <w:style w:type="paragraph" w:customStyle="1" w:styleId="ParagraphStyle">
    <w:name w:val="Paragraph Style"/>
    <w:rsid w:val="009723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C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C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6158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D6158F"/>
    <w:pPr>
      <w:ind w:left="720"/>
      <w:contextualSpacing/>
    </w:pPr>
  </w:style>
  <w:style w:type="paragraph" w:customStyle="1" w:styleId="ParagraphStyle">
    <w:name w:val="Paragraph Style"/>
    <w:rsid w:val="009723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C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C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F5A0-ED2C-42A9-94DD-79EA615C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5781</Words>
  <Characters>32953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n_zelenkova</dc:creator>
  <cp:lastModifiedBy>n_zelenkova</cp:lastModifiedBy>
  <cp:revision>11</cp:revision>
  <dcterms:created xsi:type="dcterms:W3CDTF">2016-09-16T19:05:00Z</dcterms:created>
  <dcterms:modified xsi:type="dcterms:W3CDTF">2017-09-09T09:53:00Z</dcterms:modified>
</cp:coreProperties>
</file>