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5F" w:rsidRDefault="00B2645F" w:rsidP="00513B12">
      <w:pPr>
        <w:ind w:firstLine="567"/>
        <w:jc w:val="center"/>
        <w:rPr>
          <w:b/>
        </w:rPr>
      </w:pPr>
      <w:r>
        <w:rPr>
          <w:b/>
          <w:noProof/>
        </w:rPr>
        <w:drawing>
          <wp:inline distT="0" distB="0" distL="0" distR="0">
            <wp:extent cx="9239250" cy="6477000"/>
            <wp:effectExtent l="0" t="0" r="0" b="0"/>
            <wp:docPr id="1" name="Рисунок 1" descr="C:\Users\n_zelenkova\Desktop\тит л\тит 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_zelenkova\Desktop\тит л\тит лите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0" cy="6477000"/>
                    </a:xfrm>
                    <a:prstGeom prst="rect">
                      <a:avLst/>
                    </a:prstGeom>
                    <a:noFill/>
                    <a:ln>
                      <a:noFill/>
                    </a:ln>
                  </pic:spPr>
                </pic:pic>
              </a:graphicData>
            </a:graphic>
          </wp:inline>
        </w:drawing>
      </w:r>
    </w:p>
    <w:p w:rsidR="00B2645F" w:rsidRDefault="00B2645F" w:rsidP="00513B12">
      <w:pPr>
        <w:ind w:firstLine="567"/>
        <w:jc w:val="center"/>
        <w:rPr>
          <w:b/>
        </w:rPr>
      </w:pPr>
    </w:p>
    <w:p w:rsidR="00513B12" w:rsidRDefault="00513B12" w:rsidP="00513B12">
      <w:pPr>
        <w:ind w:firstLine="567"/>
        <w:jc w:val="center"/>
        <w:rPr>
          <w:b/>
        </w:rPr>
      </w:pPr>
      <w:r w:rsidRPr="00513B12">
        <w:rPr>
          <w:b/>
        </w:rPr>
        <w:lastRenderedPageBreak/>
        <w:t>Паспорт рабочей программы</w:t>
      </w:r>
    </w:p>
    <w:p w:rsidR="00513B12" w:rsidRPr="00513B12" w:rsidRDefault="00513B12" w:rsidP="00513B12">
      <w:pPr>
        <w:ind w:firstLine="567"/>
        <w:jc w:val="center"/>
        <w:rPr>
          <w:b/>
        </w:rPr>
      </w:pPr>
    </w:p>
    <w:p w:rsidR="00513B12" w:rsidRPr="00513B12" w:rsidRDefault="00513B12" w:rsidP="00513B12">
      <w:pPr>
        <w:ind w:firstLine="709"/>
        <w:jc w:val="both"/>
      </w:pPr>
      <w:r w:rsidRPr="00513B12">
        <w:rPr>
          <w:u w:val="single"/>
        </w:rPr>
        <w:t>Тип программы</w:t>
      </w:r>
      <w:r w:rsidRPr="00513B12">
        <w:t>:  программа начального общего образования.</w:t>
      </w:r>
    </w:p>
    <w:p w:rsidR="00513B12" w:rsidRDefault="00513B12" w:rsidP="00513B12">
      <w:pPr>
        <w:ind w:firstLine="709"/>
        <w:jc w:val="both"/>
      </w:pPr>
      <w:r w:rsidRPr="00513B12">
        <w:rPr>
          <w:u w:val="single"/>
        </w:rPr>
        <w:t>Статус программы:</w:t>
      </w:r>
      <w:r w:rsidRPr="00513B12">
        <w:t xml:space="preserve"> рабочая программа учебного предмета.</w:t>
      </w:r>
    </w:p>
    <w:p w:rsidR="00A816AC" w:rsidRPr="00A816AC" w:rsidRDefault="00A816AC" w:rsidP="00A816AC">
      <w:pPr>
        <w:suppressAutoHyphens/>
        <w:ind w:firstLine="720"/>
        <w:jc w:val="both"/>
      </w:pPr>
      <w:r w:rsidRPr="00A816AC">
        <w:t>Основываясь на знаниях</w:t>
      </w:r>
      <w:r>
        <w:t>,</w:t>
      </w:r>
      <w:r w:rsidRPr="00A816AC">
        <w:t xml:space="preserve"> выявленных у учащихся </w:t>
      </w:r>
      <w:r>
        <w:t xml:space="preserve">в конце третьего </w:t>
      </w:r>
      <w:r w:rsidRPr="00A816AC">
        <w:t xml:space="preserve">класса, особое внимание надо обратить на </w:t>
      </w:r>
      <w:r>
        <w:t>развитие навыков самостоятельного, беглого, правильного и выразительного чтения целыми словами.</w:t>
      </w:r>
    </w:p>
    <w:p w:rsidR="00A816AC" w:rsidRPr="00513B12" w:rsidRDefault="00A816AC" w:rsidP="00A816AC">
      <w:pPr>
        <w:suppressAutoHyphens/>
        <w:ind w:firstLine="720"/>
        <w:jc w:val="both"/>
      </w:pPr>
      <w:r w:rsidRPr="00A816AC">
        <w:t xml:space="preserve">На уроках используются элементы следующих технологий: личностно ориентированное обучение, обучение в парах и группах постоянного и сменного состава. </w:t>
      </w:r>
    </w:p>
    <w:p w:rsidR="00513B12" w:rsidRPr="00513B12" w:rsidRDefault="00513B12" w:rsidP="00513B12">
      <w:pPr>
        <w:ind w:firstLine="720"/>
        <w:jc w:val="both"/>
      </w:pPr>
      <w:r w:rsidRPr="00513B12">
        <w:rPr>
          <w:color w:val="000000"/>
          <w:u w:val="single"/>
        </w:rPr>
        <w:t>Количество учебных часов</w:t>
      </w:r>
    </w:p>
    <w:p w:rsidR="00513B12" w:rsidRPr="00513B12" w:rsidRDefault="00513B12" w:rsidP="00513B12">
      <w:pPr>
        <w:ind w:firstLine="708"/>
        <w:jc w:val="both"/>
      </w:pPr>
      <w:r w:rsidRPr="00513B12">
        <w:rPr>
          <w:color w:val="000000"/>
        </w:rPr>
        <w:t>В учебном план</w:t>
      </w:r>
      <w:r w:rsidR="00D54D39">
        <w:rPr>
          <w:color w:val="000000"/>
        </w:rPr>
        <w:t>е предмет "Литературное чтение 4 класс" рассчитан на 3</w:t>
      </w:r>
      <w:r w:rsidR="006979CA">
        <w:rPr>
          <w:color w:val="000000"/>
        </w:rPr>
        <w:t xml:space="preserve"> часа в неделю (102 часа</w:t>
      </w:r>
      <w:r w:rsidRPr="00513B12">
        <w:rPr>
          <w:color w:val="000000"/>
        </w:rPr>
        <w:t xml:space="preserve"> в год) на протяжении учебного го</w:t>
      </w:r>
      <w:r w:rsidR="00A52FDB">
        <w:rPr>
          <w:color w:val="000000"/>
        </w:rPr>
        <w:t>да. По расписанию уроков на 2017-2018</w:t>
      </w:r>
      <w:r w:rsidRPr="00513B12">
        <w:rPr>
          <w:color w:val="000000"/>
        </w:rPr>
        <w:t xml:space="preserve"> учебный год, уроки литературного ч</w:t>
      </w:r>
      <w:r w:rsidR="00D54D39">
        <w:rPr>
          <w:color w:val="000000"/>
        </w:rPr>
        <w:t xml:space="preserve">тения проходят по </w:t>
      </w:r>
      <w:r w:rsidR="00B2645F">
        <w:rPr>
          <w:color w:val="000000"/>
        </w:rPr>
        <w:t xml:space="preserve"> вторникам, </w:t>
      </w:r>
      <w:r w:rsidRPr="00513B12">
        <w:rPr>
          <w:color w:val="000000"/>
        </w:rPr>
        <w:t>четвергам</w:t>
      </w:r>
      <w:r w:rsidR="00B2645F">
        <w:rPr>
          <w:color w:val="000000"/>
        </w:rPr>
        <w:t xml:space="preserve"> и пятницам</w:t>
      </w:r>
      <w:r w:rsidRPr="00513B12">
        <w:rPr>
          <w:color w:val="000000"/>
        </w:rPr>
        <w:t xml:space="preserve">. </w:t>
      </w:r>
      <w:r w:rsidR="00BF25DD" w:rsidRPr="00BF25DD">
        <w:rPr>
          <w:color w:val="000000"/>
        </w:rPr>
        <w:t>При составлении КТП (календарно-тематического планирования) учитывалось каникулярное время,  праздничные дни (23 февраля 2018 г., 8 марта 2018 г.,  1 мая 2018 г., 9 мая 2018 г.), начало учебного года с пятницы  (01 сентября 2017 г.).</w:t>
      </w:r>
      <w:r w:rsidR="00BF25DD">
        <w:rPr>
          <w:color w:val="000000"/>
        </w:rPr>
        <w:t xml:space="preserve"> </w:t>
      </w:r>
      <w:r w:rsidRPr="00513B12">
        <w:rPr>
          <w:color w:val="000000"/>
        </w:rPr>
        <w:t>Таким образом, К</w:t>
      </w:r>
      <w:r w:rsidR="00D54D39">
        <w:rPr>
          <w:color w:val="000000"/>
        </w:rPr>
        <w:t xml:space="preserve">ТП по литературному чтению для </w:t>
      </w:r>
      <w:proofErr w:type="gramStart"/>
      <w:r w:rsidR="00D54D39">
        <w:rPr>
          <w:color w:val="000000"/>
        </w:rPr>
        <w:t>4</w:t>
      </w:r>
      <w:proofErr w:type="gramEnd"/>
      <w:r w:rsidRPr="00513B12">
        <w:rPr>
          <w:color w:val="000000"/>
        </w:rPr>
        <w:t xml:space="preserve"> а класса ГБОУ СОШ №</w:t>
      </w:r>
      <w:r w:rsidR="00FE762A">
        <w:rPr>
          <w:color w:val="000000"/>
        </w:rPr>
        <w:t xml:space="preserve"> </w:t>
      </w:r>
      <w:r w:rsidRPr="00513B12">
        <w:rPr>
          <w:color w:val="000000"/>
        </w:rPr>
        <w:t xml:space="preserve">210 составлено из расчета </w:t>
      </w:r>
      <w:r w:rsidR="00FE762A">
        <w:rPr>
          <w:b/>
          <w:color w:val="000000"/>
        </w:rPr>
        <w:t>99</w:t>
      </w:r>
      <w:r w:rsidR="00D54D39">
        <w:rPr>
          <w:b/>
          <w:color w:val="000000"/>
        </w:rPr>
        <w:t xml:space="preserve"> часов</w:t>
      </w:r>
      <w:r w:rsidRPr="00513B12">
        <w:rPr>
          <w:color w:val="000000"/>
        </w:rPr>
        <w:t xml:space="preserve"> за счет уплотнения материала </w:t>
      </w:r>
      <w:r w:rsidR="006312BC">
        <w:rPr>
          <w:color w:val="000000"/>
        </w:rPr>
        <w:t>и резервного времени</w:t>
      </w:r>
      <w:r w:rsidRPr="00513B12">
        <w:rPr>
          <w:color w:val="000000"/>
        </w:rPr>
        <w:t>.</w:t>
      </w:r>
    </w:p>
    <w:p w:rsidR="00513B12" w:rsidRPr="00513B12" w:rsidRDefault="00513B12" w:rsidP="00513B12">
      <w:pPr>
        <w:ind w:firstLine="708"/>
      </w:pPr>
      <w:r w:rsidRPr="00513B12">
        <w:rPr>
          <w:u w:val="single"/>
        </w:rPr>
        <w:t>Уровень обучения</w:t>
      </w:r>
      <w:r w:rsidRPr="00513B12">
        <w:t xml:space="preserve"> – базовый.</w:t>
      </w:r>
    </w:p>
    <w:p w:rsidR="00513B12" w:rsidRPr="00513B12" w:rsidRDefault="00513B12" w:rsidP="00513B12">
      <w:pPr>
        <w:ind w:firstLine="708"/>
      </w:pPr>
      <w:r w:rsidRPr="00513B12">
        <w:rPr>
          <w:u w:val="single"/>
        </w:rPr>
        <w:t>Срок реализации рабочей учебной программы</w:t>
      </w:r>
      <w:r w:rsidRPr="00513B12">
        <w:t xml:space="preserve"> – один учебный год.</w:t>
      </w:r>
    </w:p>
    <w:p w:rsidR="00513B12" w:rsidRPr="00513B12" w:rsidRDefault="00513B12" w:rsidP="00513B12">
      <w:pPr>
        <w:spacing w:after="200" w:line="276" w:lineRule="auto"/>
        <w:rPr>
          <w:rFonts w:asciiTheme="minorHAnsi" w:eastAsiaTheme="minorHAnsi" w:hAnsiTheme="minorHAnsi" w:cstheme="minorBidi"/>
          <w:sz w:val="22"/>
          <w:szCs w:val="22"/>
          <w:lang w:eastAsia="en-US"/>
        </w:rPr>
      </w:pPr>
    </w:p>
    <w:p w:rsidR="00513B12" w:rsidRPr="00513B12" w:rsidRDefault="00513B12" w:rsidP="00513B12">
      <w:pPr>
        <w:spacing w:after="200" w:line="276" w:lineRule="auto"/>
        <w:rPr>
          <w:rFonts w:asciiTheme="minorHAnsi" w:eastAsiaTheme="minorHAnsi" w:hAnsiTheme="minorHAnsi" w:cstheme="minorBidi"/>
          <w:sz w:val="22"/>
          <w:szCs w:val="22"/>
          <w:lang w:eastAsia="en-US"/>
        </w:rPr>
      </w:pPr>
    </w:p>
    <w:p w:rsidR="00513B12" w:rsidRDefault="00513B12" w:rsidP="004B16E8">
      <w:pPr>
        <w:jc w:val="center"/>
        <w:rPr>
          <w:b/>
          <w:sz w:val="28"/>
          <w:szCs w:val="28"/>
        </w:rPr>
      </w:pPr>
    </w:p>
    <w:p w:rsidR="00513B12" w:rsidRDefault="00513B12">
      <w:pPr>
        <w:spacing w:after="200" w:line="276" w:lineRule="auto"/>
        <w:rPr>
          <w:b/>
          <w:sz w:val="28"/>
          <w:szCs w:val="28"/>
        </w:rPr>
      </w:pPr>
      <w:r>
        <w:rPr>
          <w:b/>
          <w:sz w:val="28"/>
          <w:szCs w:val="28"/>
        </w:rPr>
        <w:br w:type="page"/>
      </w:r>
    </w:p>
    <w:p w:rsidR="004B16E8" w:rsidRDefault="004B16E8" w:rsidP="0022195D">
      <w:pPr>
        <w:jc w:val="center"/>
        <w:rPr>
          <w:b/>
          <w:sz w:val="28"/>
          <w:szCs w:val="28"/>
        </w:rPr>
      </w:pPr>
    </w:p>
    <w:p w:rsidR="0014091C" w:rsidRPr="005822F5" w:rsidRDefault="0014091C" w:rsidP="0014091C">
      <w:pPr>
        <w:jc w:val="center"/>
        <w:rPr>
          <w:b/>
        </w:rPr>
      </w:pPr>
      <w:r w:rsidRPr="005822F5">
        <w:rPr>
          <w:b/>
        </w:rPr>
        <w:t>Пояснительная записка</w:t>
      </w:r>
    </w:p>
    <w:p w:rsidR="0014091C" w:rsidRPr="005822F5" w:rsidRDefault="0014091C" w:rsidP="0014091C">
      <w:pPr>
        <w:jc w:val="center"/>
        <w:rPr>
          <w:b/>
        </w:rPr>
      </w:pPr>
    </w:p>
    <w:p w:rsidR="004B16E8" w:rsidRPr="00B2645F" w:rsidRDefault="0014091C" w:rsidP="004B16E8">
      <w:pPr>
        <w:rPr>
          <w:b/>
        </w:rPr>
      </w:pPr>
      <w:proofErr w:type="gramStart"/>
      <w:r w:rsidRPr="005822F5">
        <w:t>Рабочая программа ку</w:t>
      </w:r>
      <w:r w:rsidR="00D54D39">
        <w:t>рса «Литературное чтение» для  4</w:t>
      </w:r>
      <w:r w:rsidRPr="005822F5">
        <w:t xml:space="preserve">  класса на 2016 – 2017 учебный год составлена на основе стандарта  начального  общего образования; примерной программы  начального общего образования по литературному чтению для образовательных учреждений с русским языком обучения; программы общеобразовательных учреждений авторов  Л. Ф. Климановой,  В. Г. Горецким,  М. В. </w:t>
      </w:r>
      <w:proofErr w:type="spellStart"/>
      <w:r w:rsidRPr="005822F5">
        <w:t>Головановой</w:t>
      </w:r>
      <w:proofErr w:type="spellEnd"/>
      <w:r w:rsidRPr="005822F5">
        <w:t xml:space="preserve"> «Литературное чтение. 1 – 4  классы» (2011);</w:t>
      </w:r>
      <w:proofErr w:type="gramEnd"/>
      <w:r w:rsidRPr="005822F5">
        <w:t xml:space="preserve">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4B16E8" w:rsidRPr="00B2645F" w:rsidRDefault="004B16E8" w:rsidP="00B2645F">
      <w:pPr>
        <w:widowControl w:val="0"/>
        <w:autoSpaceDE w:val="0"/>
        <w:autoSpaceDN w:val="0"/>
        <w:adjustRightInd w:val="0"/>
        <w:ind w:left="696"/>
        <w:jc w:val="center"/>
        <w:rPr>
          <w:b/>
          <w:bCs/>
          <w:w w:val="108"/>
        </w:rPr>
      </w:pPr>
      <w:r w:rsidRPr="005822F5">
        <w:rPr>
          <w:b/>
          <w:bCs/>
          <w:spacing w:val="28"/>
        </w:rPr>
        <w:t xml:space="preserve"> </w:t>
      </w:r>
      <w:r w:rsidRPr="005822F5">
        <w:rPr>
          <w:b/>
          <w:bCs/>
        </w:rPr>
        <w:t>Общая</w:t>
      </w:r>
      <w:r w:rsidRPr="005822F5">
        <w:rPr>
          <w:b/>
          <w:bCs/>
          <w:spacing w:val="37"/>
        </w:rPr>
        <w:t xml:space="preserve"> </w:t>
      </w:r>
      <w:r w:rsidRPr="005822F5">
        <w:rPr>
          <w:b/>
          <w:bCs/>
          <w:w w:val="107"/>
        </w:rPr>
        <w:t>характеристика</w:t>
      </w:r>
      <w:r w:rsidRPr="005822F5">
        <w:rPr>
          <w:b/>
          <w:bCs/>
          <w:spacing w:val="-3"/>
          <w:w w:val="107"/>
        </w:rPr>
        <w:t xml:space="preserve"> </w:t>
      </w:r>
      <w:r w:rsidRPr="005822F5">
        <w:rPr>
          <w:b/>
          <w:bCs/>
        </w:rPr>
        <w:t>учебного</w:t>
      </w:r>
      <w:r w:rsidRPr="005822F5">
        <w:rPr>
          <w:b/>
          <w:bCs/>
          <w:spacing w:val="70"/>
        </w:rPr>
        <w:t xml:space="preserve"> </w:t>
      </w:r>
      <w:r w:rsidRPr="005822F5">
        <w:rPr>
          <w:b/>
          <w:bCs/>
          <w:w w:val="108"/>
        </w:rPr>
        <w:t>предмета</w:t>
      </w:r>
    </w:p>
    <w:p w:rsidR="004B16E8" w:rsidRPr="005822F5" w:rsidRDefault="0014091C" w:rsidP="004B16E8">
      <w:pPr>
        <w:ind w:right="57"/>
        <w:jc w:val="both"/>
      </w:pPr>
      <w:r w:rsidRPr="005822F5">
        <w:t xml:space="preserve">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w:t>
      </w:r>
      <w:proofErr w:type="spellStart"/>
      <w:r w:rsidRPr="005822F5">
        <w:t>школы</w:t>
      </w:r>
      <w:proofErr w:type="gramStart"/>
      <w:r w:rsidRPr="005822F5">
        <w:t>.Л</w:t>
      </w:r>
      <w:proofErr w:type="gramEnd"/>
      <w:r w:rsidRPr="005822F5">
        <w:t>итературное</w:t>
      </w:r>
      <w:proofErr w:type="spellEnd"/>
      <w:r w:rsidRPr="005822F5">
        <w:t xml:space="preserve">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w:t>
      </w:r>
      <w:proofErr w:type="gramStart"/>
      <w:r w:rsidRPr="005822F5">
        <w:t>м</w:t>
      </w:r>
      <w:proofErr w:type="gramEnd"/>
      <w:r w:rsidRPr="005822F5">
        <w:t xml:space="preserve">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4B16E8" w:rsidRPr="005822F5" w:rsidRDefault="00513B12" w:rsidP="003C6FE8">
      <w:pPr>
        <w:ind w:firstLine="567"/>
        <w:jc w:val="both"/>
        <w:rPr>
          <w:b/>
          <w:bCs/>
        </w:rPr>
      </w:pPr>
      <w:r w:rsidRPr="005822F5">
        <w:rPr>
          <w:bCs/>
        </w:rPr>
        <w:t xml:space="preserve">Изучение литературного чтения    направлено на достижение следующих </w:t>
      </w:r>
      <w:r w:rsidRPr="005822F5">
        <w:rPr>
          <w:b/>
          <w:bCs/>
        </w:rPr>
        <w:t>целей:</w:t>
      </w:r>
    </w:p>
    <w:p w:rsidR="00513B12" w:rsidRPr="005822F5" w:rsidRDefault="00513B12" w:rsidP="003C6FE8">
      <w:pPr>
        <w:autoSpaceDE w:val="0"/>
        <w:autoSpaceDN w:val="0"/>
        <w:adjustRightInd w:val="0"/>
        <w:jc w:val="both"/>
      </w:pPr>
      <w:r w:rsidRPr="005822F5">
        <w:t xml:space="preserve">• </w:t>
      </w:r>
      <w:r w:rsidRPr="005822F5">
        <w:rPr>
          <w:bCs/>
        </w:rPr>
        <w:t>развитие</w:t>
      </w:r>
      <w:r w:rsidRPr="005822F5">
        <w:rPr>
          <w:b/>
          <w:bCs/>
        </w:rPr>
        <w:t xml:space="preserve"> </w:t>
      </w:r>
      <w:r w:rsidRPr="005822F5">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513B12" w:rsidRPr="005822F5" w:rsidRDefault="00513B12" w:rsidP="003C6FE8">
      <w:pPr>
        <w:autoSpaceDE w:val="0"/>
        <w:autoSpaceDN w:val="0"/>
        <w:adjustRightInd w:val="0"/>
        <w:jc w:val="both"/>
      </w:pPr>
      <w:r w:rsidRPr="005822F5">
        <w:t xml:space="preserve">• </w:t>
      </w:r>
      <w:r w:rsidRPr="005822F5">
        <w:rPr>
          <w:bCs/>
        </w:rPr>
        <w:t>овладение</w:t>
      </w:r>
      <w:r w:rsidRPr="005822F5">
        <w:rPr>
          <w:b/>
          <w:bCs/>
        </w:rPr>
        <w:t xml:space="preserve"> </w:t>
      </w:r>
      <w:r w:rsidRPr="005822F5">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13B12" w:rsidRPr="005822F5" w:rsidRDefault="00513B12" w:rsidP="003C6FE8">
      <w:pPr>
        <w:jc w:val="both"/>
      </w:pPr>
      <w:r w:rsidRPr="005822F5">
        <w:t xml:space="preserve">• </w:t>
      </w:r>
      <w:r w:rsidRPr="005822F5">
        <w:rPr>
          <w:bCs/>
        </w:rPr>
        <w:t>воспитание</w:t>
      </w:r>
      <w:r w:rsidRPr="005822F5">
        <w:rPr>
          <w:b/>
          <w:bCs/>
        </w:rPr>
        <w:t xml:space="preserve"> </w:t>
      </w:r>
      <w:r w:rsidRPr="005822F5">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513B12" w:rsidRPr="005822F5" w:rsidRDefault="00513B12" w:rsidP="00B2645F">
      <w:pPr>
        <w:ind w:right="57"/>
        <w:jc w:val="both"/>
        <w:rPr>
          <w:bCs/>
        </w:rPr>
      </w:pPr>
    </w:p>
    <w:p w:rsidR="004B16E8" w:rsidRPr="005822F5" w:rsidRDefault="004B16E8" w:rsidP="003C6FE8">
      <w:pPr>
        <w:ind w:right="57"/>
        <w:jc w:val="both"/>
        <w:rPr>
          <w:b/>
          <w:bCs/>
        </w:rPr>
      </w:pPr>
      <w:r w:rsidRPr="005822F5">
        <w:rPr>
          <w:b/>
          <w:bCs/>
        </w:rPr>
        <w:t>Задачи курса:</w:t>
      </w:r>
    </w:p>
    <w:p w:rsidR="003C6FE8" w:rsidRPr="005822F5" w:rsidRDefault="003C6FE8" w:rsidP="003C6FE8">
      <w:pPr>
        <w:jc w:val="both"/>
      </w:pPr>
      <w:r w:rsidRPr="005822F5">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5822F5">
        <w:t>на</w:t>
      </w:r>
      <w:proofErr w:type="gramEnd"/>
      <w:r w:rsidRPr="005822F5">
        <w:t xml:space="preserve"> прочитанное;</w:t>
      </w:r>
    </w:p>
    <w:p w:rsidR="003C6FE8" w:rsidRPr="005822F5" w:rsidRDefault="003C6FE8" w:rsidP="003C6FE8">
      <w:r w:rsidRPr="005822F5">
        <w:lastRenderedPageBreak/>
        <w:t>-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3C6FE8" w:rsidRPr="005822F5" w:rsidRDefault="003C6FE8" w:rsidP="003C6FE8">
      <w:pPr>
        <w:jc w:val="both"/>
      </w:pPr>
      <w:r w:rsidRPr="005822F5">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3C6FE8" w:rsidRPr="005822F5" w:rsidRDefault="003C6FE8" w:rsidP="003C6FE8">
      <w:pPr>
        <w:jc w:val="both"/>
      </w:pPr>
      <w:r w:rsidRPr="005822F5">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C6FE8" w:rsidRPr="005822F5" w:rsidRDefault="003C6FE8" w:rsidP="003C6FE8">
      <w:pPr>
        <w:jc w:val="both"/>
      </w:pPr>
      <w:r w:rsidRPr="005822F5">
        <w:t>- формировать потребность в постоянном чтении книги, развивать интерес к литературному творчеству, творчеству писателей;</w:t>
      </w:r>
    </w:p>
    <w:p w:rsidR="003C6FE8" w:rsidRPr="005822F5" w:rsidRDefault="003C6FE8" w:rsidP="003C6FE8">
      <w:pPr>
        <w:jc w:val="both"/>
      </w:pPr>
      <w:r w:rsidRPr="005822F5">
        <w:t>- обогащать чувственный опыт ребёнка, его реальные представления об окружающем мире и природе;</w:t>
      </w:r>
    </w:p>
    <w:p w:rsidR="003C6FE8" w:rsidRPr="005822F5" w:rsidRDefault="003C6FE8" w:rsidP="003C6FE8">
      <w:pPr>
        <w:jc w:val="both"/>
      </w:pPr>
      <w:r w:rsidRPr="005822F5">
        <w:t>- формировать эстетическое отношение ребёнка к жизни, приобщая его к классике художественной литературы;</w:t>
      </w:r>
    </w:p>
    <w:p w:rsidR="003C6FE8" w:rsidRPr="005822F5" w:rsidRDefault="003C6FE8" w:rsidP="003C6FE8">
      <w:pPr>
        <w:jc w:val="both"/>
      </w:pPr>
      <w:r w:rsidRPr="005822F5">
        <w:t>- обеспечивать достаточно глубокое понимание содержания произведений различного уровня сложности;</w:t>
      </w:r>
    </w:p>
    <w:p w:rsidR="003C6FE8" w:rsidRPr="005822F5" w:rsidRDefault="003C6FE8" w:rsidP="003C6FE8">
      <w:pPr>
        <w:jc w:val="both"/>
      </w:pPr>
      <w:r w:rsidRPr="005822F5">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3C6FE8" w:rsidRPr="005822F5" w:rsidRDefault="003C6FE8" w:rsidP="003C6FE8">
      <w:pPr>
        <w:jc w:val="both"/>
      </w:pPr>
      <w:r w:rsidRPr="005822F5">
        <w:t>- обеспечивать развитие речи школьников и активно формировать навык чтения и речевые умения;</w:t>
      </w:r>
    </w:p>
    <w:p w:rsidR="003C6FE8" w:rsidRPr="005822F5" w:rsidRDefault="003C6FE8" w:rsidP="003C6FE8">
      <w:pPr>
        <w:jc w:val="both"/>
      </w:pPr>
      <w:r w:rsidRPr="005822F5">
        <w:t>- работать с различными типами текстов;</w:t>
      </w:r>
    </w:p>
    <w:p w:rsidR="003C6FE8" w:rsidRPr="005822F5" w:rsidRDefault="003C6FE8" w:rsidP="003C6FE8">
      <w:pPr>
        <w:jc w:val="both"/>
      </w:pPr>
      <w:r w:rsidRPr="005822F5">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C6FE8" w:rsidRPr="005822F5" w:rsidRDefault="003C6FE8" w:rsidP="003C6FE8">
      <w:r w:rsidRPr="005822F5">
        <w:t xml:space="preserve">С учётом особенностей художественной литературы, ее нравственной сущности, влияния на становление личности </w:t>
      </w:r>
      <w:proofErr w:type="spellStart"/>
      <w:r w:rsidRPr="005822F5">
        <w:t>ма¬ленького</w:t>
      </w:r>
      <w:proofErr w:type="spellEnd"/>
      <w:r w:rsidRPr="005822F5">
        <w:t xml:space="preserve">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w:t>
      </w:r>
      <w:proofErr w:type="gramStart"/>
      <w:r w:rsidRPr="005822F5">
        <w:t>положительных</w:t>
      </w:r>
      <w:proofErr w:type="gramEnd"/>
      <w:r w:rsidRPr="005822F5">
        <w:t xml:space="preserve"> и отрицательных действии</w:t>
      </w:r>
    </w:p>
    <w:p w:rsidR="004B16E8" w:rsidRPr="005822F5" w:rsidRDefault="003C6FE8" w:rsidP="003C6FE8">
      <w:r w:rsidRPr="005822F5">
        <w:t>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C6FE8" w:rsidRPr="005822F5" w:rsidRDefault="003C6FE8" w:rsidP="003C6FE8"/>
    <w:p w:rsidR="004B16E8" w:rsidRPr="005822F5" w:rsidRDefault="004B16E8" w:rsidP="004B16E8">
      <w:pPr>
        <w:jc w:val="center"/>
        <w:rPr>
          <w:b/>
        </w:rPr>
      </w:pPr>
      <w:r w:rsidRPr="005822F5">
        <w:rPr>
          <w:b/>
        </w:rPr>
        <w:t>Описание  места учебного предмета в учебном плане</w:t>
      </w:r>
    </w:p>
    <w:p w:rsidR="003C6FE8" w:rsidRPr="005822F5" w:rsidRDefault="003C6FE8" w:rsidP="004B16E8">
      <w:pPr>
        <w:jc w:val="center"/>
        <w:rPr>
          <w:b/>
        </w:rPr>
      </w:pPr>
    </w:p>
    <w:p w:rsidR="004B16E8" w:rsidRPr="005822F5" w:rsidRDefault="004B16E8" w:rsidP="004B16E8">
      <w:r w:rsidRPr="005822F5">
        <w:t>В соответствии с Образовательной программой, учебным планом школы и годовым календарным графиком, ра</w:t>
      </w:r>
      <w:r w:rsidR="003C6FE8" w:rsidRPr="005822F5">
        <w:t>бочая программа по литературному чтению рассч</w:t>
      </w:r>
      <w:r w:rsidR="00D54D39">
        <w:t>итана на 102 часа в год (3</w:t>
      </w:r>
      <w:r w:rsidRPr="005822F5">
        <w:t xml:space="preserve"> час</w:t>
      </w:r>
      <w:r w:rsidR="003C6FE8" w:rsidRPr="005822F5">
        <w:t>а</w:t>
      </w:r>
      <w:r w:rsidRPr="005822F5">
        <w:t xml:space="preserve"> в неделю).  С целью оптимизации учебной деятельности учащихся используются следующие формы организации учебного процесса: индивидуальные, парные, групповые, а также нетрадиционные формы проведения урока: урок-экскурсия, урок-игра, урок-выставка.</w:t>
      </w:r>
    </w:p>
    <w:p w:rsidR="004B16E8" w:rsidRPr="005822F5" w:rsidRDefault="004B16E8" w:rsidP="004B16E8">
      <w:r w:rsidRPr="005822F5">
        <w:t>Урок является основной формой организации учебного процесса для решения задач данной программы.</w:t>
      </w:r>
    </w:p>
    <w:p w:rsidR="004B16E8" w:rsidRPr="005822F5" w:rsidRDefault="004B16E8" w:rsidP="004B16E8"/>
    <w:p w:rsidR="004B16E8" w:rsidRPr="005822F5" w:rsidRDefault="004B16E8" w:rsidP="004B16E8">
      <w:pPr>
        <w:jc w:val="center"/>
        <w:rPr>
          <w:b/>
        </w:rPr>
      </w:pPr>
      <w:r w:rsidRPr="005822F5">
        <w:rPr>
          <w:b/>
        </w:rPr>
        <w:t>Планируемые результаты освоения учебного предмета</w:t>
      </w:r>
    </w:p>
    <w:p w:rsidR="003C6FE8" w:rsidRPr="003C6FE8" w:rsidRDefault="003C6FE8" w:rsidP="003C6FE8">
      <w:pPr>
        <w:shd w:val="clear" w:color="auto" w:fill="FFFFFF"/>
        <w:jc w:val="both"/>
        <w:rPr>
          <w:color w:val="000000"/>
        </w:rPr>
      </w:pPr>
      <w:r w:rsidRPr="003C6FE8">
        <w:rPr>
          <w:color w:val="000000"/>
        </w:rPr>
        <w:t xml:space="preserve">Личностные, </w:t>
      </w:r>
      <w:proofErr w:type="spellStart"/>
      <w:r w:rsidRPr="003C6FE8">
        <w:rPr>
          <w:color w:val="000000"/>
        </w:rPr>
        <w:t>метапредметные</w:t>
      </w:r>
      <w:proofErr w:type="spellEnd"/>
      <w:r w:rsidRPr="003C6FE8">
        <w:rPr>
          <w:color w:val="000000"/>
        </w:rPr>
        <w:t xml:space="preserve"> и предметные результаты освоения курса « Литератур</w:t>
      </w:r>
      <w:r w:rsidR="00D54D39">
        <w:rPr>
          <w:color w:val="000000"/>
        </w:rPr>
        <w:t>ное чтение» в 4</w:t>
      </w:r>
      <w:r w:rsidRPr="003C6FE8">
        <w:rPr>
          <w:color w:val="000000"/>
        </w:rPr>
        <w:t xml:space="preserve"> классе.</w:t>
      </w:r>
    </w:p>
    <w:p w:rsidR="00AB40B4" w:rsidRPr="005822F5" w:rsidRDefault="003C6FE8" w:rsidP="00AB40B4">
      <w:pPr>
        <w:spacing w:line="288" w:lineRule="auto"/>
        <w:jc w:val="both"/>
        <w:rPr>
          <w:rFonts w:eastAsia="Calibri"/>
          <w:iCs/>
          <w:color w:val="000000"/>
          <w:lang w:eastAsia="en-US" w:bidi="en-US"/>
        </w:rPr>
      </w:pPr>
      <w:proofErr w:type="gramStart"/>
      <w:r w:rsidRPr="003C6FE8">
        <w:rPr>
          <w:rFonts w:eastAsia="Calibri"/>
          <w:b/>
          <w:bCs/>
          <w:iCs/>
          <w:color w:val="000000"/>
          <w:shd w:val="clear" w:color="auto" w:fill="FFFFFF"/>
          <w:lang w:eastAsia="en-US" w:bidi="en-US"/>
        </w:rPr>
        <w:t>Личностными</w:t>
      </w:r>
      <w:r w:rsidRPr="005822F5">
        <w:rPr>
          <w:rFonts w:eastAsia="Calibri"/>
          <w:b/>
          <w:bCs/>
          <w:iCs/>
          <w:color w:val="000000"/>
          <w:shd w:val="clear" w:color="auto" w:fill="FFFFFF"/>
          <w:lang w:val="en-US" w:eastAsia="en-US" w:bidi="en-US"/>
        </w:rPr>
        <w:t> </w:t>
      </w:r>
      <w:r w:rsidRPr="003C6FE8">
        <w:rPr>
          <w:rFonts w:eastAsia="Calibri"/>
          <w:iCs/>
          <w:color w:val="000000"/>
          <w:shd w:val="clear" w:color="auto" w:fill="FFFFFF"/>
          <w:lang w:eastAsia="en-US" w:bidi="en-US"/>
        </w:rPr>
        <w:t>результатами обучения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w:t>
      </w:r>
      <w:r w:rsidR="00AB40B4" w:rsidRPr="005822F5">
        <w:rPr>
          <w:rFonts w:eastAsia="Calibri"/>
          <w:iCs/>
          <w:color w:val="000000"/>
          <w:shd w:val="clear" w:color="auto" w:fill="FFFFFF"/>
          <w:lang w:eastAsia="en-US" w:bidi="en-US"/>
        </w:rPr>
        <w:t xml:space="preserve">ве познания мира и себя самого; </w:t>
      </w:r>
      <w:r w:rsidRPr="003C6FE8">
        <w:rPr>
          <w:rFonts w:eastAsia="Calibri"/>
          <w:iCs/>
          <w:color w:val="000000"/>
          <w:shd w:val="clear" w:color="auto" w:fill="FFFFFF"/>
          <w:lang w:eastAsia="en-US" w:bidi="en-US"/>
        </w:rPr>
        <w:t xml:space="preserve">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w:t>
      </w:r>
      <w:r w:rsidRPr="003C6FE8">
        <w:rPr>
          <w:rFonts w:eastAsia="Calibri"/>
          <w:iCs/>
          <w:color w:val="000000"/>
          <w:shd w:val="clear" w:color="auto" w:fill="FFFFFF"/>
          <w:lang w:eastAsia="en-US" w:bidi="en-US"/>
        </w:rPr>
        <w:lastRenderedPageBreak/>
        <w:t>восприятие художественной литературы; эмоциональная отзывчивость на прочитанное; высказывание своей</w:t>
      </w:r>
      <w:r w:rsidRPr="005822F5">
        <w:rPr>
          <w:rFonts w:eastAsia="Calibri"/>
          <w:iCs/>
          <w:color w:val="000000"/>
          <w:shd w:val="clear" w:color="auto" w:fill="FFFFFF"/>
          <w:lang w:eastAsia="en-US" w:bidi="en-US"/>
        </w:rPr>
        <w:t xml:space="preserve"> точки зрения и уважение мнения</w:t>
      </w:r>
      <w:r w:rsidR="00AB40B4" w:rsidRPr="005822F5">
        <w:rPr>
          <w:rFonts w:eastAsia="Calibri"/>
          <w:iCs/>
          <w:color w:val="000000"/>
          <w:shd w:val="clear" w:color="auto" w:fill="FFFFFF"/>
          <w:lang w:eastAsia="en-US" w:bidi="en-US"/>
        </w:rPr>
        <w:t xml:space="preserve"> </w:t>
      </w:r>
      <w:r w:rsidRPr="005822F5">
        <w:rPr>
          <w:rFonts w:eastAsia="Calibri"/>
          <w:iCs/>
          <w:color w:val="000000"/>
          <w:shd w:val="clear" w:color="auto" w:fill="FFFFFF"/>
          <w:lang w:eastAsia="en-US" w:bidi="en-US"/>
        </w:rPr>
        <w:t>собеседника.</w:t>
      </w:r>
      <w:proofErr w:type="gramEnd"/>
    </w:p>
    <w:p w:rsidR="004B16E8" w:rsidRPr="005822F5" w:rsidRDefault="003C6FE8" w:rsidP="00AB40B4">
      <w:pPr>
        <w:spacing w:line="288" w:lineRule="auto"/>
        <w:jc w:val="both"/>
        <w:rPr>
          <w:rFonts w:eastAsia="Calibri"/>
          <w:iCs/>
          <w:color w:val="000000"/>
          <w:shd w:val="clear" w:color="auto" w:fill="FFFFFF"/>
          <w:lang w:eastAsia="en-US" w:bidi="en-US"/>
        </w:rPr>
      </w:pPr>
      <w:proofErr w:type="spellStart"/>
      <w:proofErr w:type="gramStart"/>
      <w:r w:rsidRPr="003C6FE8">
        <w:rPr>
          <w:rFonts w:eastAsia="Calibri"/>
          <w:b/>
          <w:bCs/>
          <w:iCs/>
          <w:color w:val="000000"/>
          <w:shd w:val="clear" w:color="auto" w:fill="FFFFFF"/>
          <w:lang w:eastAsia="en-US" w:bidi="en-US"/>
        </w:rPr>
        <w:t>Метапредметными</w:t>
      </w:r>
      <w:proofErr w:type="spellEnd"/>
      <w:r w:rsidRPr="005822F5">
        <w:rPr>
          <w:rFonts w:eastAsia="Calibri"/>
          <w:b/>
          <w:bCs/>
          <w:iCs/>
          <w:color w:val="000000"/>
          <w:shd w:val="clear" w:color="auto" w:fill="FFFFFF"/>
          <w:lang w:val="en-US" w:eastAsia="en-US" w:bidi="en-US"/>
        </w:rPr>
        <w:t> </w:t>
      </w:r>
      <w:r w:rsidRPr="003C6FE8">
        <w:rPr>
          <w:rFonts w:eastAsia="Calibri"/>
          <w:iCs/>
          <w:color w:val="000000"/>
          <w:shd w:val="clear" w:color="auto" w:fill="FFFFFF"/>
          <w:lang w:eastAsia="en-US" w:bidi="en-US"/>
        </w:rPr>
        <w:t>результатами обучения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w:t>
      </w:r>
      <w:proofErr w:type="gramEnd"/>
      <w:r w:rsidRPr="003C6FE8">
        <w:rPr>
          <w:rFonts w:eastAsia="Calibri"/>
          <w:iCs/>
          <w:color w:val="000000"/>
          <w:shd w:val="clear" w:color="auto" w:fill="FFFFFF"/>
          <w:lang w:eastAsia="en-US" w:bidi="en-US"/>
        </w:rPr>
        <w:t xml:space="preserve"> овладение основами коммуникативной деятельности, на практическом уровне осознание значимости работы в группе и освоение правил групповой работы.</w:t>
      </w:r>
      <w:r w:rsidRPr="003C6FE8">
        <w:rPr>
          <w:rFonts w:eastAsia="Calibri"/>
          <w:iCs/>
          <w:color w:val="000000"/>
          <w:lang w:eastAsia="en-US" w:bidi="en-US"/>
        </w:rPr>
        <w:br/>
      </w:r>
      <w:r w:rsidRPr="003C6FE8">
        <w:rPr>
          <w:rFonts w:eastAsia="Calibri"/>
          <w:b/>
          <w:bCs/>
          <w:iCs/>
          <w:color w:val="000000"/>
          <w:shd w:val="clear" w:color="auto" w:fill="FFFFFF"/>
          <w:lang w:eastAsia="en-US" w:bidi="en-US"/>
        </w:rPr>
        <w:t>Предметными</w:t>
      </w:r>
      <w:r w:rsidRPr="005822F5">
        <w:rPr>
          <w:rFonts w:eastAsia="Calibri"/>
          <w:b/>
          <w:bCs/>
          <w:iCs/>
          <w:color w:val="000000"/>
          <w:shd w:val="clear" w:color="auto" w:fill="FFFFFF"/>
          <w:lang w:val="en-US" w:eastAsia="en-US" w:bidi="en-US"/>
        </w:rPr>
        <w:t> </w:t>
      </w:r>
      <w:r w:rsidRPr="003C6FE8">
        <w:rPr>
          <w:rFonts w:eastAsia="Calibri"/>
          <w:iCs/>
          <w:color w:val="000000"/>
          <w:shd w:val="clear" w:color="auto" w:fill="FFFFFF"/>
          <w:lang w:eastAsia="en-US" w:bidi="en-US"/>
        </w:rPr>
        <w:t>результатами обучения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4B16E8" w:rsidRPr="005822F5" w:rsidRDefault="004B16E8" w:rsidP="004B16E8">
      <w:pPr>
        <w:jc w:val="center"/>
        <w:rPr>
          <w:b/>
        </w:rPr>
      </w:pPr>
      <w:r w:rsidRPr="005822F5">
        <w:rPr>
          <w:b/>
        </w:rPr>
        <w:t>Требования к уровню подготовки учащихся</w:t>
      </w:r>
    </w:p>
    <w:p w:rsidR="003C6FE8" w:rsidRPr="00A52FDB" w:rsidRDefault="003C6FE8" w:rsidP="005822F5">
      <w:r w:rsidRPr="00A52FDB">
        <w:t>В результате изучения литературного чтения ученик должен</w:t>
      </w:r>
    </w:p>
    <w:p w:rsidR="003C6FE8" w:rsidRPr="00A52FDB" w:rsidRDefault="003C6FE8" w:rsidP="005822F5">
      <w:r w:rsidRPr="00A52FDB">
        <w:t>знать/понимать:</w:t>
      </w:r>
    </w:p>
    <w:p w:rsidR="003C6FE8" w:rsidRPr="00A52FDB" w:rsidRDefault="003C6FE8" w:rsidP="005822F5">
      <w:pPr>
        <w:numPr>
          <w:ilvl w:val="0"/>
          <w:numId w:val="13"/>
        </w:numPr>
        <w:ind w:left="0"/>
      </w:pPr>
      <w:r w:rsidRPr="00A52FDB">
        <w:t xml:space="preserve">наизусть не менее 15 стихотворений; </w:t>
      </w:r>
    </w:p>
    <w:p w:rsidR="003C6FE8" w:rsidRPr="00A52FDB" w:rsidRDefault="003C6FE8" w:rsidP="005822F5">
      <w:pPr>
        <w:numPr>
          <w:ilvl w:val="0"/>
          <w:numId w:val="13"/>
        </w:numPr>
        <w:ind w:left="0"/>
      </w:pPr>
      <w:r w:rsidRPr="00A52FDB">
        <w:t>названия, основное содержание изученных литературных произведений, их авторов;</w:t>
      </w:r>
    </w:p>
    <w:p w:rsidR="003C6FE8" w:rsidRPr="00A52FDB" w:rsidRDefault="003C6FE8" w:rsidP="005822F5">
      <w:pPr>
        <w:numPr>
          <w:ilvl w:val="0"/>
          <w:numId w:val="13"/>
        </w:numPr>
        <w:ind w:left="0"/>
      </w:pPr>
      <w:r w:rsidRPr="00A52FDB">
        <w:t>элементы книги (обложка, оглавление, титульный лист, иллюстрация).</w:t>
      </w:r>
    </w:p>
    <w:p w:rsidR="003C6FE8" w:rsidRPr="00A52FDB" w:rsidRDefault="003C6FE8" w:rsidP="005822F5">
      <w:r w:rsidRPr="00A52FDB">
        <w:t>уметь:</w:t>
      </w:r>
    </w:p>
    <w:p w:rsidR="003C6FE8" w:rsidRPr="00A52FDB" w:rsidRDefault="003C6FE8" w:rsidP="005822F5">
      <w:pPr>
        <w:numPr>
          <w:ilvl w:val="0"/>
          <w:numId w:val="14"/>
        </w:numPr>
        <w:ind w:left="0"/>
      </w:pPr>
      <w:r w:rsidRPr="00A52FDB">
        <w:t>повышать и понижать голос в соответствии со знаками препинания и характером содержания;</w:t>
      </w:r>
    </w:p>
    <w:p w:rsidR="003C6FE8" w:rsidRPr="00A52FDB" w:rsidRDefault="003C6FE8" w:rsidP="005822F5">
      <w:pPr>
        <w:numPr>
          <w:ilvl w:val="0"/>
          <w:numId w:val="14"/>
        </w:numPr>
        <w:ind w:left="0"/>
      </w:pPr>
      <w:r w:rsidRPr="00A52FDB">
        <w:t>соблюдать паузы  и выбирать темп чтения в зависимости от смысла читаемого;</w:t>
      </w:r>
    </w:p>
    <w:p w:rsidR="003C6FE8" w:rsidRPr="00A52FDB" w:rsidRDefault="003C6FE8" w:rsidP="005822F5">
      <w:pPr>
        <w:numPr>
          <w:ilvl w:val="0"/>
          <w:numId w:val="14"/>
        </w:numPr>
        <w:ind w:left="0"/>
      </w:pPr>
      <w:r w:rsidRPr="00A52FDB">
        <w:t>определять тему и главную мысль произведения;</w:t>
      </w:r>
    </w:p>
    <w:p w:rsidR="003C6FE8" w:rsidRPr="00A52FDB" w:rsidRDefault="003C6FE8" w:rsidP="005822F5">
      <w:pPr>
        <w:numPr>
          <w:ilvl w:val="0"/>
          <w:numId w:val="14"/>
        </w:numPr>
        <w:ind w:left="0"/>
      </w:pPr>
      <w:r w:rsidRPr="00A52FDB">
        <w:t>воспроизводить содержание текста по вопросам или картинному плану, данному в учебнике;</w:t>
      </w:r>
    </w:p>
    <w:p w:rsidR="003C6FE8" w:rsidRPr="00A52FDB" w:rsidRDefault="003C6FE8" w:rsidP="005822F5">
      <w:pPr>
        <w:numPr>
          <w:ilvl w:val="0"/>
          <w:numId w:val="14"/>
        </w:numPr>
        <w:ind w:left="0"/>
      </w:pPr>
      <w:r w:rsidRPr="00A52FDB">
        <w:t>подробно пересказывать небольшие произведения с отчетливо выраженным сюжетом;</w:t>
      </w:r>
    </w:p>
    <w:p w:rsidR="003C6FE8" w:rsidRPr="00A52FDB" w:rsidRDefault="003C6FE8" w:rsidP="005822F5">
      <w:pPr>
        <w:numPr>
          <w:ilvl w:val="0"/>
          <w:numId w:val="14"/>
        </w:numPr>
        <w:ind w:left="0"/>
      </w:pPr>
      <w:r w:rsidRPr="00A52FDB">
        <w:t>отвечать на вопросы по содержанию текста, находить в нем предложения, подтверждающие устное высказывание;</w:t>
      </w:r>
    </w:p>
    <w:p w:rsidR="003C6FE8" w:rsidRPr="00A52FDB" w:rsidRDefault="003C6FE8" w:rsidP="005822F5">
      <w:pPr>
        <w:numPr>
          <w:ilvl w:val="0"/>
          <w:numId w:val="14"/>
        </w:numPr>
        <w:ind w:left="0"/>
      </w:pPr>
      <w:r w:rsidRPr="00A52FDB">
        <w:t>раскрывать содержание иллюстраций к произведению; соотносить их с отрывками рассказа, находить в тексте слова соответствующие им;</w:t>
      </w:r>
    </w:p>
    <w:p w:rsidR="003C6FE8" w:rsidRPr="00A52FDB" w:rsidRDefault="003C6FE8" w:rsidP="005822F5">
      <w:pPr>
        <w:numPr>
          <w:ilvl w:val="0"/>
          <w:numId w:val="14"/>
        </w:numPr>
        <w:ind w:left="0"/>
      </w:pPr>
      <w:r w:rsidRPr="00A52FDB">
        <w:t xml:space="preserve">делить текст на части, озаглавливать их, выявлять основную мысль </w:t>
      </w:r>
      <w:proofErr w:type="gramStart"/>
      <w:r w:rsidRPr="00A52FDB">
        <w:t>прочитанного</w:t>
      </w:r>
      <w:proofErr w:type="gramEnd"/>
      <w:r w:rsidRPr="00A52FDB">
        <w:t>;</w:t>
      </w:r>
    </w:p>
    <w:p w:rsidR="003C6FE8" w:rsidRPr="00A52FDB" w:rsidRDefault="003C6FE8" w:rsidP="005822F5">
      <w:pPr>
        <w:numPr>
          <w:ilvl w:val="0"/>
          <w:numId w:val="14"/>
        </w:numPr>
        <w:ind w:left="0"/>
      </w:pPr>
      <w:r w:rsidRPr="00A52FDB">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C6FE8" w:rsidRPr="00A52FDB" w:rsidRDefault="003C6FE8" w:rsidP="005822F5">
      <w:pPr>
        <w:numPr>
          <w:ilvl w:val="0"/>
          <w:numId w:val="14"/>
        </w:numPr>
        <w:ind w:left="0"/>
      </w:pPr>
      <w:r w:rsidRPr="00A52FDB">
        <w:lastRenderedPageBreak/>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C6FE8" w:rsidRPr="00A52FDB" w:rsidRDefault="003C6FE8" w:rsidP="005822F5">
      <w:pPr>
        <w:numPr>
          <w:ilvl w:val="0"/>
          <w:numId w:val="14"/>
        </w:numPr>
        <w:ind w:left="0"/>
      </w:pPr>
      <w:r w:rsidRPr="00A52FDB">
        <w:t>читать стихотворные произведения наизусть (по выбору);</w:t>
      </w:r>
    </w:p>
    <w:p w:rsidR="003C6FE8" w:rsidRPr="00A52FDB" w:rsidRDefault="003C6FE8" w:rsidP="005822F5">
      <w:pPr>
        <w:numPr>
          <w:ilvl w:val="0"/>
          <w:numId w:val="14"/>
        </w:numPr>
        <w:ind w:left="0"/>
      </w:pPr>
      <w:r w:rsidRPr="00A52FDB">
        <w:t xml:space="preserve">различать жанры художественной литературы (сказка, рассказ, басня), различать сказки народные и литературные; </w:t>
      </w:r>
    </w:p>
    <w:p w:rsidR="003C6FE8" w:rsidRPr="00A52FDB" w:rsidRDefault="003C6FE8" w:rsidP="005822F5">
      <w:pPr>
        <w:numPr>
          <w:ilvl w:val="0"/>
          <w:numId w:val="14"/>
        </w:numPr>
        <w:ind w:left="0"/>
      </w:pPr>
      <w:r w:rsidRPr="00A52FDB">
        <w:t>приводить примеры произведений фольклора (пословицы, загадки, сказки).</w:t>
      </w:r>
    </w:p>
    <w:p w:rsidR="003C6FE8" w:rsidRPr="00A52FDB" w:rsidRDefault="003C6FE8" w:rsidP="005822F5">
      <w:pPr>
        <w:numPr>
          <w:ilvl w:val="0"/>
          <w:numId w:val="14"/>
        </w:numPr>
        <w:ind w:left="0"/>
      </w:pPr>
      <w:r w:rsidRPr="00A52FDB">
        <w:t>овладеть навыками сознательного, правильного и выразительного чтения целыми словами при темпе громкого чтен</w:t>
      </w:r>
      <w:r w:rsidR="00D54D39" w:rsidRPr="00A52FDB">
        <w:t>ия незнакомого текста не ниже 90 – 9</w:t>
      </w:r>
      <w:r w:rsidRPr="00A52FDB">
        <w:t>5  слов в минуту.</w:t>
      </w:r>
    </w:p>
    <w:p w:rsidR="003C6FE8" w:rsidRPr="00A52FDB" w:rsidRDefault="003C6FE8" w:rsidP="005822F5">
      <w:r w:rsidRPr="00A52FDB">
        <w:t xml:space="preserve">использовать приобретённые знания и умения в практической деятельности и повседневной жизни </w:t>
      </w:r>
      <w:proofErr w:type="gramStart"/>
      <w:r w:rsidRPr="00A52FDB">
        <w:t>для</w:t>
      </w:r>
      <w:proofErr w:type="gramEnd"/>
      <w:r w:rsidRPr="00A52FDB">
        <w:t>:</w:t>
      </w:r>
    </w:p>
    <w:p w:rsidR="003C6FE8" w:rsidRPr="00A52FDB" w:rsidRDefault="003C6FE8" w:rsidP="005822F5">
      <w:pPr>
        <w:numPr>
          <w:ilvl w:val="0"/>
          <w:numId w:val="15"/>
        </w:numPr>
        <w:ind w:left="0"/>
      </w:pPr>
      <w:r w:rsidRPr="00A52FDB">
        <w:t>самостоятельного чтения книг;</w:t>
      </w:r>
    </w:p>
    <w:p w:rsidR="003C6FE8" w:rsidRPr="00A52FDB" w:rsidRDefault="003C6FE8" w:rsidP="005822F5">
      <w:pPr>
        <w:numPr>
          <w:ilvl w:val="0"/>
          <w:numId w:val="15"/>
        </w:numPr>
        <w:ind w:left="0"/>
      </w:pPr>
      <w:r w:rsidRPr="00A52FDB">
        <w:t>высказывания оценочных суждений о прочитанном произведении (герое, событии);</w:t>
      </w:r>
    </w:p>
    <w:p w:rsidR="003C6FE8" w:rsidRPr="00A52FDB" w:rsidRDefault="003C6FE8" w:rsidP="005822F5">
      <w:pPr>
        <w:numPr>
          <w:ilvl w:val="0"/>
          <w:numId w:val="15"/>
        </w:numPr>
        <w:ind w:left="0"/>
      </w:pPr>
      <w:r w:rsidRPr="00A52FDB">
        <w:t>самостоятельного выбора и определения содержания книги по её элементам;</w:t>
      </w:r>
    </w:p>
    <w:p w:rsidR="003C6FE8" w:rsidRPr="00A52FDB" w:rsidRDefault="003C6FE8" w:rsidP="005822F5">
      <w:pPr>
        <w:numPr>
          <w:ilvl w:val="0"/>
          <w:numId w:val="15"/>
        </w:numPr>
        <w:ind w:left="0"/>
      </w:pPr>
      <w:r w:rsidRPr="00A52FDB">
        <w:t>работы с различными источниками информации (словарями, справочниками, в том числе на электронных носителях).</w:t>
      </w:r>
    </w:p>
    <w:p w:rsidR="00D87A24" w:rsidRPr="00A52FDB" w:rsidRDefault="00D87A24" w:rsidP="005822F5">
      <w:pPr>
        <w:numPr>
          <w:ilvl w:val="0"/>
          <w:numId w:val="15"/>
        </w:numPr>
        <w:ind w:left="0"/>
      </w:pPr>
    </w:p>
    <w:p w:rsidR="00D87A24" w:rsidRPr="00A52FDB" w:rsidRDefault="00D87A24" w:rsidP="00D87A24">
      <w:r w:rsidRPr="00A52FDB">
        <w:t>ЛИЧНОСТНЫЕ,  МЕТАПРЕДМЕТНЫЕ И  ПРЕДМЕТНЫЕ РЕЗУЛЬТАТЫ  ОСВОЕНИЯ УЧЕБНОГО  ПРЕДМЕТА</w:t>
      </w:r>
    </w:p>
    <w:p w:rsidR="00D87A24" w:rsidRPr="00A52FDB" w:rsidRDefault="00D87A24" w:rsidP="00A52FDB">
      <w:pPr>
        <w:rPr>
          <w:b/>
        </w:rPr>
      </w:pPr>
      <w:r w:rsidRPr="00A52FDB">
        <w:rPr>
          <w:b/>
        </w:rPr>
        <w:t>Личностные результаты</w:t>
      </w:r>
    </w:p>
    <w:p w:rsidR="00D87A24" w:rsidRPr="00A52FDB" w:rsidRDefault="00D87A24" w:rsidP="00D87A24">
      <w:r w:rsidRPr="00A52FDB">
        <w:t>Учащиеся научатся:</w:t>
      </w:r>
    </w:p>
    <w:p w:rsidR="00D87A24" w:rsidRPr="00A52FDB" w:rsidRDefault="00D87A24" w:rsidP="00D87A24">
      <w:r w:rsidRPr="00A52FDB">
        <w:t>•</w:t>
      </w:r>
      <w:r w:rsidRPr="00A52FDB">
        <w:tab/>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D87A24" w:rsidRPr="00A52FDB" w:rsidRDefault="00D87A24" w:rsidP="00D87A24">
      <w:r w:rsidRPr="00A52FDB">
        <w:t>•</w:t>
      </w:r>
      <w:r w:rsidRPr="00A52FDB">
        <w:tab/>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D87A24" w:rsidRPr="00A52FDB" w:rsidRDefault="00D87A24" w:rsidP="00D87A24">
      <w:r w:rsidRPr="00A52FDB">
        <w:t>•</w:t>
      </w:r>
      <w:r w:rsidRPr="00A52FDB">
        <w:tab/>
        <w:t>составлять сборники стихов и рассказов о Родине, включать в них и произведения собственного сочинения;</w:t>
      </w:r>
    </w:p>
    <w:p w:rsidR="00D87A24" w:rsidRPr="00A52FDB" w:rsidRDefault="00D87A24" w:rsidP="00D87A24">
      <w:r w:rsidRPr="00A52FDB">
        <w:t>•</w:t>
      </w:r>
      <w:r w:rsidRPr="00A52FDB">
        <w:tab/>
        <w:t>принимать</w:t>
      </w:r>
      <w:r w:rsidRPr="00A52FDB">
        <w:tab/>
        <w:t>участие</w:t>
      </w:r>
      <w:r w:rsidRPr="00A52FDB">
        <w:tab/>
        <w:t>в</w:t>
      </w:r>
      <w:r w:rsidRPr="00A52FDB">
        <w:tab/>
        <w:t>проекте</w:t>
      </w:r>
      <w:r w:rsidRPr="00A52FDB">
        <w:tab/>
        <w:t>на</w:t>
      </w:r>
      <w:r w:rsidRPr="00A52FDB">
        <w:tab/>
        <w:t>тему</w:t>
      </w:r>
      <w:r w:rsidRPr="00A52FDB">
        <w:tab/>
        <w:t>«Моя</w:t>
      </w:r>
      <w:r w:rsidRPr="00A52FDB">
        <w:tab/>
        <w:t>Родина в произведениях великих художников, поэтов и музыкантов».</w:t>
      </w:r>
    </w:p>
    <w:p w:rsidR="00D87A24" w:rsidRPr="00A52FDB" w:rsidRDefault="00D87A24" w:rsidP="00D87A24">
      <w:r w:rsidRPr="00A52FDB">
        <w:t>Учащиеся получат возможность научиться:</w:t>
      </w:r>
    </w:p>
    <w:p w:rsidR="00D87A24" w:rsidRPr="00A52FDB" w:rsidRDefault="00D87A24" w:rsidP="00D87A24">
      <w:r w:rsidRPr="00A52FDB">
        <w:t>•</w:t>
      </w:r>
      <w:r w:rsidRPr="00A52FDB">
        <w:tab/>
        <w:t>познавать национальные традиции своего народа, сохранять их;</w:t>
      </w:r>
    </w:p>
    <w:p w:rsidR="00D87A24" w:rsidRPr="00A52FDB" w:rsidRDefault="00D87A24" w:rsidP="00D87A24">
      <w:r w:rsidRPr="00A52FDB">
        <w:t>•</w:t>
      </w:r>
      <w:r w:rsidRPr="00A52FDB">
        <w:tab/>
        <w:t>рассказывать о своей Родине, об авторах и их произведениях о Родине, о памятных местах своей малой родины;</w:t>
      </w:r>
    </w:p>
    <w:p w:rsidR="00D87A24" w:rsidRPr="00A52FDB" w:rsidRDefault="00D87A24" w:rsidP="00D87A24">
      <w:r w:rsidRPr="00A52FDB">
        <w:t>•</w:t>
      </w:r>
      <w:r w:rsidRPr="00A52FDB">
        <w:tab/>
        <w:t>находить в Интернете, в библиотеке произведения о Родине, о людях, совершивших подвиг во имя своей Родины;</w:t>
      </w:r>
    </w:p>
    <w:p w:rsidR="00D87A24" w:rsidRPr="00A52FDB" w:rsidRDefault="00D87A24" w:rsidP="00D87A24">
      <w:r w:rsidRPr="00A52FDB">
        <w:t>•</w:t>
      </w:r>
      <w:r w:rsidRPr="00A52FDB">
        <w:tab/>
        <w:t>создавать свои собственные проекты о Родине, писать собственные произведения о Родине.</w:t>
      </w:r>
    </w:p>
    <w:p w:rsidR="00D87A24" w:rsidRPr="00A52FDB" w:rsidRDefault="00D87A24" w:rsidP="00D87A24">
      <w:pPr>
        <w:rPr>
          <w:b/>
        </w:rPr>
      </w:pPr>
      <w:proofErr w:type="spellStart"/>
      <w:r w:rsidRPr="00A52FDB">
        <w:rPr>
          <w:b/>
        </w:rPr>
        <w:t>Метапредметные</w:t>
      </w:r>
      <w:proofErr w:type="spellEnd"/>
    </w:p>
    <w:p w:rsidR="00D87A24" w:rsidRPr="00A52FDB" w:rsidRDefault="00D87A24" w:rsidP="00A52FDB">
      <w:pPr>
        <w:jc w:val="both"/>
      </w:pPr>
      <w:r w:rsidRPr="00A52FDB">
        <w:t>РЕГУЛЯТИВНЫЕ</w:t>
      </w:r>
    </w:p>
    <w:p w:rsidR="00D87A24" w:rsidRPr="00A52FDB" w:rsidRDefault="00D87A24" w:rsidP="00D87A24">
      <w:r w:rsidRPr="00A52FDB">
        <w:t>Учащиеся научатся:</w:t>
      </w:r>
    </w:p>
    <w:p w:rsidR="00D87A24" w:rsidRPr="00A52FDB" w:rsidRDefault="00D87A24" w:rsidP="00D87A24">
      <w:r w:rsidRPr="00A52FDB">
        <w:t>•</w:t>
      </w:r>
      <w:r w:rsidRPr="00A52FDB">
        <w:tab/>
        <w:t>формулировать учебную задачу урока коллективно, в мини-группе или паре;</w:t>
      </w:r>
    </w:p>
    <w:p w:rsidR="00D87A24" w:rsidRPr="00A52FDB" w:rsidRDefault="00D87A24" w:rsidP="00D87A24">
      <w:r w:rsidRPr="00A52FDB">
        <w:t>•</w:t>
      </w:r>
      <w:r w:rsidRPr="00A52FDB">
        <w:tab/>
        <w:t>читать в соответствии с целью чтения (в темпе разговорной речи, без искажений, выразительно, выборочно и пр.);</w:t>
      </w:r>
    </w:p>
    <w:p w:rsidR="00D87A24" w:rsidRPr="00A52FDB" w:rsidRDefault="00D87A24" w:rsidP="00D87A24">
      <w:r w:rsidRPr="00A52FDB">
        <w:t>•</w:t>
      </w:r>
      <w:r w:rsidRPr="00A52FDB">
        <w:tab/>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r w:rsidRPr="00A52FDB">
        <w:cr/>
      </w:r>
    </w:p>
    <w:p w:rsidR="00D87A24" w:rsidRPr="00A52FDB" w:rsidRDefault="00D87A24" w:rsidP="00D87A24">
      <w:r w:rsidRPr="00A52FDB">
        <w:lastRenderedPageBreak/>
        <w:t>•</w:t>
      </w:r>
      <w:r w:rsidRPr="00A52FDB">
        <w:tab/>
        <w:t>принимать замечания, конструктивно обсуждать недостатки предложенного плана;</w:t>
      </w:r>
    </w:p>
    <w:p w:rsidR="00D87A24" w:rsidRPr="00A52FDB" w:rsidRDefault="00D87A24" w:rsidP="00D87A24">
      <w:r w:rsidRPr="00A52FDB">
        <w:t>•</w:t>
      </w:r>
      <w:r w:rsidRPr="00A52FDB">
        <w:tab/>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D87A24" w:rsidRPr="00A52FDB" w:rsidRDefault="00D87A24" w:rsidP="00D87A24">
      <w:r w:rsidRPr="00A52FDB">
        <w:t>•</w:t>
      </w:r>
      <w:r w:rsidRPr="00A52FDB">
        <w:tab/>
        <w:t>оценивать свою работу в соответствии с заранее выработанными критериями и выбранными формами оценивания;</w:t>
      </w:r>
    </w:p>
    <w:p w:rsidR="00D87A24" w:rsidRPr="00A52FDB" w:rsidRDefault="00D87A24" w:rsidP="00D87A24">
      <w:r w:rsidRPr="00A52FDB">
        <w:t>•</w:t>
      </w:r>
      <w:r w:rsidRPr="00A52FDB">
        <w:tab/>
        <w:t>определять границы собственного знания и незнания по теме самостоятельно;</w:t>
      </w:r>
    </w:p>
    <w:p w:rsidR="00D87A24" w:rsidRPr="00A52FDB" w:rsidRDefault="00D87A24" w:rsidP="00D87A24">
      <w:r w:rsidRPr="00A52FDB">
        <w:t>•</w:t>
      </w:r>
      <w:r w:rsidRPr="00A52FDB">
        <w:tab/>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A52FDB">
        <w:t>, «</w:t>
      </w:r>
      <w:proofErr w:type="gramEnd"/>
      <w:r w:rsidRPr="00A52FDB">
        <w:t>?», накопительной системы баллов);</w:t>
      </w:r>
    </w:p>
    <w:p w:rsidR="00D87A24" w:rsidRPr="00A52FDB" w:rsidRDefault="00D87A24" w:rsidP="00D87A24">
      <w:r w:rsidRPr="00A52FDB">
        <w:t>•</w:t>
      </w:r>
      <w:r w:rsidRPr="00A52FDB">
        <w:tab/>
        <w:t>фиксировать индивидуальные причины неудач в письменной форме в рабочей тетради или в пособии «Портфель достижений».</w:t>
      </w:r>
    </w:p>
    <w:p w:rsidR="00D87A24" w:rsidRPr="00A52FDB" w:rsidRDefault="00D87A24" w:rsidP="00D87A24">
      <w:r w:rsidRPr="00A52FDB">
        <w:t>Учащиеся получат возможность научиться:</w:t>
      </w:r>
    </w:p>
    <w:p w:rsidR="00D87A24" w:rsidRPr="00A52FDB" w:rsidRDefault="00D87A24" w:rsidP="00D87A24">
      <w:r w:rsidRPr="00A52FDB">
        <w:t>•</w:t>
      </w:r>
      <w:r w:rsidRPr="00A52FDB">
        <w:tab/>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D87A24" w:rsidRPr="00A52FDB" w:rsidRDefault="00D87A24" w:rsidP="00D87A24">
      <w:r w:rsidRPr="00A52FDB">
        <w:t>•</w:t>
      </w:r>
      <w:r w:rsidRPr="00A52FDB">
        <w:tab/>
        <w:t>свободно пользоваться выбранными критериями для оценки своих достижений;</w:t>
      </w:r>
    </w:p>
    <w:p w:rsidR="00D87A24" w:rsidRPr="00A52FDB" w:rsidRDefault="00D87A24" w:rsidP="00D87A24">
      <w:r w:rsidRPr="00A52FDB">
        <w:t>•</w:t>
      </w:r>
      <w:r w:rsidRPr="00A52FDB">
        <w:tab/>
        <w:t>самостоятельно интерпретировать полученную информацию в процессе работы на уроке и преобразовывать её из одного вида в другой;</w:t>
      </w:r>
    </w:p>
    <w:p w:rsidR="00D87A24" w:rsidRPr="00A52FDB" w:rsidRDefault="00D87A24" w:rsidP="00D87A24">
      <w:r w:rsidRPr="00A52FDB">
        <w:t>•</w:t>
      </w:r>
      <w:r w:rsidRPr="00A52FDB">
        <w:tab/>
        <w:t>владеть приёмами осмысленного чтения, использовать различные виды чтения;</w:t>
      </w:r>
    </w:p>
    <w:p w:rsidR="00D87A24" w:rsidRPr="00A52FDB" w:rsidRDefault="00D87A24" w:rsidP="00D87A24">
      <w:r w:rsidRPr="00A52FDB">
        <w:t>•</w:t>
      </w:r>
      <w:r w:rsidRPr="00A52FDB">
        <w:tab/>
        <w:t>пользоваться компьютерными технологиями как инструментом для достижения своих учебных целей.</w:t>
      </w:r>
    </w:p>
    <w:p w:rsidR="00D87A24" w:rsidRPr="00A52FDB" w:rsidRDefault="00D87A24" w:rsidP="00D87A24">
      <w:r w:rsidRPr="00A52FDB">
        <w:t>ПОЗНАВАТЕЛЬНЫЕ</w:t>
      </w:r>
    </w:p>
    <w:p w:rsidR="00D87A24" w:rsidRPr="00A52FDB" w:rsidRDefault="00D87A24" w:rsidP="00D87A24">
      <w:r w:rsidRPr="00A52FDB">
        <w:t>Учащиеся научатся;</w:t>
      </w:r>
    </w:p>
    <w:p w:rsidR="00D87A24" w:rsidRPr="00A52FDB" w:rsidRDefault="00D87A24" w:rsidP="00D87A24">
      <w:r w:rsidRPr="00A52FDB">
        <w:t>•</w:t>
      </w:r>
      <w:r w:rsidRPr="00A52FDB">
        <w:tab/>
        <w:t>находить необходимую информацию в тексте литературного произведения, фиксировать полученную информацию с помощью рисунков, схем, таблиц;</w:t>
      </w:r>
    </w:p>
    <w:p w:rsidR="00D87A24" w:rsidRPr="00A52FDB" w:rsidRDefault="00D87A24" w:rsidP="00D87A24">
      <w:r w:rsidRPr="00A52FDB">
        <w:t>•</w:t>
      </w:r>
      <w:r w:rsidRPr="00A52FDB">
        <w:tab/>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D87A24" w:rsidRPr="00A52FDB" w:rsidRDefault="00D87A24" w:rsidP="00D87A24">
      <w:r w:rsidRPr="00A52FDB">
        <w:t>•</w:t>
      </w:r>
      <w:r w:rsidRPr="00A52FDB">
        <w:tab/>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D87A24" w:rsidRPr="00A52FDB" w:rsidRDefault="00D87A24" w:rsidP="00D87A24">
      <w:r w:rsidRPr="00A52FDB">
        <w:t>•</w:t>
      </w:r>
      <w:r w:rsidRPr="00A52FDB">
        <w:tab/>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D87A24" w:rsidRPr="00A52FDB" w:rsidRDefault="00D87A24" w:rsidP="00D87A24">
      <w:r w:rsidRPr="00A52FDB">
        <w:t>•</w:t>
      </w:r>
      <w:r w:rsidRPr="00A52FDB">
        <w:tab/>
        <w:t>сравнивать литературное произведение со сценарием театральной постановки, кинофильмом, диафильмом или мультфильмом;</w:t>
      </w:r>
    </w:p>
    <w:p w:rsidR="00D87A24" w:rsidRPr="00A52FDB" w:rsidRDefault="00D87A24" w:rsidP="00D87A24">
      <w:r w:rsidRPr="00A52FDB">
        <w:t>•</w:t>
      </w:r>
      <w:r w:rsidRPr="00A52FDB">
        <w:tab/>
        <w:t>находить пословицы и поговорки, озаглавливать темы раздела, темы урока или давать название выставке книг;</w:t>
      </w:r>
    </w:p>
    <w:p w:rsidR="00D87A24" w:rsidRPr="00A52FDB" w:rsidRDefault="00D87A24" w:rsidP="00D87A24">
      <w:r w:rsidRPr="00A52FDB">
        <w:t>•</w:t>
      </w:r>
      <w:r w:rsidRPr="00A52FDB">
        <w:tab/>
        <w:t>сравнивать мотивы поступков героев из разных литературных произведений, выявлять особенности их поведения в зависимости от мотива;</w:t>
      </w:r>
    </w:p>
    <w:p w:rsidR="00D87A24" w:rsidRPr="00A52FDB" w:rsidRDefault="00D87A24" w:rsidP="00D87A24">
      <w:r w:rsidRPr="00A52FDB">
        <w:t>•</w:t>
      </w:r>
      <w:r w:rsidRPr="00A52FDB">
        <w:tab/>
        <w:t>создавать высказывание (или доказательство своей точки зрения) по теме урока из 9—10 предложений;</w:t>
      </w:r>
    </w:p>
    <w:p w:rsidR="00D87A24" w:rsidRPr="00A52FDB" w:rsidRDefault="00D87A24" w:rsidP="00D87A24">
      <w:r w:rsidRPr="00A52FDB">
        <w:t>•</w:t>
      </w:r>
      <w:r w:rsidRPr="00A52FDB">
        <w:tab/>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D87A24" w:rsidRPr="00A52FDB" w:rsidRDefault="00D87A24" w:rsidP="00D87A24">
      <w:r w:rsidRPr="00A52FDB">
        <w:t>•</w:t>
      </w:r>
      <w:r w:rsidRPr="00A52FDB">
        <w:tab/>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A52FDB">
        <w:t>инсценировании</w:t>
      </w:r>
      <w:proofErr w:type="spellEnd"/>
      <w:r w:rsidRPr="00A52FDB">
        <w:t xml:space="preserve"> и выполнении проектных заданий;</w:t>
      </w:r>
    </w:p>
    <w:p w:rsidR="00D87A24" w:rsidRPr="00A52FDB" w:rsidRDefault="00D87A24" w:rsidP="00D87A24">
      <w:r w:rsidRPr="00A52FDB">
        <w:t>•</w:t>
      </w:r>
      <w:r w:rsidRPr="00A52FDB">
        <w:tab/>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D87A24" w:rsidRPr="00A52FDB" w:rsidRDefault="00D87A24" w:rsidP="00D87A24">
      <w:r w:rsidRPr="00A52FDB">
        <w:t>•</w:t>
      </w:r>
      <w:r w:rsidRPr="00A52FDB">
        <w:tab/>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D87A24" w:rsidRPr="00A52FDB" w:rsidRDefault="00D87A24" w:rsidP="00D87A24">
      <w:r w:rsidRPr="00A52FDB">
        <w:lastRenderedPageBreak/>
        <w:t>Учащиеся получат возможность научиться:</w:t>
      </w:r>
    </w:p>
    <w:p w:rsidR="00D87A24" w:rsidRPr="00A52FDB" w:rsidRDefault="00D87A24" w:rsidP="00D87A24">
      <w:r w:rsidRPr="00A52FDB">
        <w:t>•</w:t>
      </w:r>
      <w:r w:rsidRPr="00A52FDB">
        <w:tab/>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D87A24" w:rsidRPr="00A52FDB" w:rsidRDefault="00D87A24" w:rsidP="00D87A24">
      <w:r w:rsidRPr="00A52FDB">
        <w:t>•</w:t>
      </w:r>
      <w:r w:rsidRPr="00A52FDB">
        <w:tab/>
        <w:t>определять развитие настроения; выразительно читать, отражая при чтении развитие чувств;</w:t>
      </w:r>
    </w:p>
    <w:p w:rsidR="00D87A24" w:rsidRPr="00A52FDB" w:rsidRDefault="00D87A24" w:rsidP="00D87A24">
      <w:r w:rsidRPr="00A52FDB">
        <w:t>•</w:t>
      </w:r>
      <w:r w:rsidRPr="00A52FDB">
        <w:tab/>
        <w:t>создавать свои собственные произведения с учётом специфики жанра и с возможностью использования различных выразительных средств.</w:t>
      </w:r>
    </w:p>
    <w:p w:rsidR="00D87A24" w:rsidRPr="00A52FDB" w:rsidRDefault="00D87A24" w:rsidP="00D87A24">
      <w:r w:rsidRPr="00A52FDB">
        <w:t>КОММУНИКАТИВНЫЕ</w:t>
      </w:r>
    </w:p>
    <w:p w:rsidR="00D87A24" w:rsidRPr="00A52FDB" w:rsidRDefault="00D87A24" w:rsidP="00D87A24">
      <w:r w:rsidRPr="00A52FDB">
        <w:t>Учащиеся научатся:</w:t>
      </w:r>
    </w:p>
    <w:p w:rsidR="00D87A24" w:rsidRPr="00A52FDB" w:rsidRDefault="00D87A24" w:rsidP="00D87A24">
      <w:r w:rsidRPr="00A52FDB">
        <w:t>•</w:t>
      </w:r>
      <w:r w:rsidRPr="00A52FDB">
        <w:tab/>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D87A24" w:rsidRPr="00A52FDB" w:rsidRDefault="00D87A24" w:rsidP="00D87A24">
      <w:r w:rsidRPr="00A52FDB">
        <w:t>•</w:t>
      </w:r>
      <w:r w:rsidRPr="00A52FDB">
        <w:tab/>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D87A24" w:rsidRPr="00A52FDB" w:rsidRDefault="00D87A24" w:rsidP="00D87A24">
      <w:r w:rsidRPr="00A52FDB">
        <w:t>•</w:t>
      </w:r>
      <w:r w:rsidRPr="00A52FDB">
        <w:tab/>
        <w:t>пользоваться элементарными приёмами убеждения, приёмами воздействия на эмоциональную сферу слушателей;</w:t>
      </w:r>
    </w:p>
    <w:p w:rsidR="00D87A24" w:rsidRPr="00A52FDB" w:rsidRDefault="00D87A24" w:rsidP="00D87A24">
      <w:r w:rsidRPr="00A52FDB">
        <w:t>•</w:t>
      </w:r>
      <w:r w:rsidRPr="00A52FDB">
        <w:tab/>
        <w:t xml:space="preserve">участвовать в </w:t>
      </w:r>
      <w:proofErr w:type="spellStart"/>
      <w:r w:rsidRPr="00A52FDB">
        <w:t>полилоге</w:t>
      </w:r>
      <w:proofErr w:type="spellEnd"/>
      <w:r w:rsidRPr="00A52FDB">
        <w:t>, самостоятельно формулировать вопросы, в том числе неожиданные и оригинальные, по прочитанному произведению;</w:t>
      </w:r>
    </w:p>
    <w:p w:rsidR="00D87A24" w:rsidRPr="00A52FDB" w:rsidRDefault="00D87A24" w:rsidP="00D87A24">
      <w:r w:rsidRPr="00A52FDB">
        <w:t>•</w:t>
      </w:r>
      <w:r w:rsidRPr="00A52FDB">
        <w:tab/>
        <w:t>создавать 5—10 слайдов к проекту, письменно фиксируя основные положения устного высказывания;</w:t>
      </w:r>
    </w:p>
    <w:p w:rsidR="00D87A24" w:rsidRPr="00A52FDB" w:rsidRDefault="00D87A24" w:rsidP="00D87A24">
      <w:r w:rsidRPr="00A52FDB">
        <w:t>•</w:t>
      </w:r>
      <w:r w:rsidRPr="00A52FDB">
        <w:tab/>
        <w:t>способствовать созданию бесконфликтного взаимодействия между участниками диалога (</w:t>
      </w:r>
      <w:proofErr w:type="spellStart"/>
      <w:r w:rsidRPr="00A52FDB">
        <w:t>полилога</w:t>
      </w:r>
      <w:proofErr w:type="spellEnd"/>
      <w:r w:rsidRPr="00A52FDB">
        <w:t>);</w:t>
      </w:r>
    </w:p>
    <w:p w:rsidR="00D87A24" w:rsidRPr="00A52FDB" w:rsidRDefault="00D87A24" w:rsidP="00D87A24">
      <w:r w:rsidRPr="00A52FDB">
        <w:t>•</w:t>
      </w:r>
      <w:r w:rsidRPr="00A52FDB">
        <w:tab/>
        <w:t>демонстрировать образец правильного ведения диалога (</w:t>
      </w:r>
      <w:proofErr w:type="spellStart"/>
      <w:r w:rsidRPr="00A52FDB">
        <w:t>полилога</w:t>
      </w:r>
      <w:proofErr w:type="spellEnd"/>
      <w:r w:rsidRPr="00A52FDB">
        <w:t>);</w:t>
      </w:r>
    </w:p>
    <w:p w:rsidR="00D87A24" w:rsidRPr="00A52FDB" w:rsidRDefault="00D87A24" w:rsidP="00D87A24">
      <w:r w:rsidRPr="00A52FDB">
        <w:t>•</w:t>
      </w:r>
      <w:r w:rsidRPr="00A52FDB">
        <w:tab/>
        <w:t xml:space="preserve">предлагать способы </w:t>
      </w:r>
      <w:proofErr w:type="spellStart"/>
      <w:r w:rsidRPr="00A52FDB">
        <w:t>саморегуляции</w:t>
      </w:r>
      <w:proofErr w:type="spellEnd"/>
      <w:r w:rsidRPr="00A52FDB">
        <w:t xml:space="preserve"> в сложившейся конфликтной ситуации;</w:t>
      </w:r>
    </w:p>
    <w:p w:rsidR="00D87A24" w:rsidRPr="00A52FDB" w:rsidRDefault="00D87A24" w:rsidP="00D87A24">
      <w:r w:rsidRPr="00A52FDB">
        <w:t>•</w:t>
      </w:r>
      <w:r w:rsidRPr="00A52FDB">
        <w:tab/>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D87A24" w:rsidRPr="00A52FDB" w:rsidRDefault="00D87A24" w:rsidP="00D87A24">
      <w:r w:rsidRPr="00A52FDB">
        <w:t>•</w:t>
      </w:r>
      <w:r w:rsidRPr="00A52FDB">
        <w:tab/>
        <w:t>использовать найденный текстовый материал в своих устных и письменных высказываниях и рассуждениях;</w:t>
      </w:r>
    </w:p>
    <w:p w:rsidR="00D87A24" w:rsidRPr="00A52FDB" w:rsidRDefault="00D87A24" w:rsidP="00D87A24">
      <w:r w:rsidRPr="00A52FDB">
        <w:t>•</w:t>
      </w:r>
      <w:r w:rsidRPr="00A52FDB">
        <w:tab/>
        <w:t>отвечать письменно на вопросы, в том числе и проблемного характера, по прочитанному произведению;</w:t>
      </w:r>
    </w:p>
    <w:p w:rsidR="00D87A24" w:rsidRPr="00A52FDB" w:rsidRDefault="00D87A24" w:rsidP="00D87A24">
      <w:r w:rsidRPr="00A52FDB">
        <w:t>•</w:t>
      </w:r>
      <w:r w:rsidRPr="00A52FDB">
        <w:tab/>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D87A24" w:rsidRPr="00A52FDB" w:rsidRDefault="00D87A24" w:rsidP="00D87A24">
      <w:r w:rsidRPr="00A52FDB">
        <w:t>•</w:t>
      </w:r>
      <w:r w:rsidRPr="00A52FDB">
        <w:tab/>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D87A24" w:rsidRPr="00A52FDB" w:rsidRDefault="00D87A24" w:rsidP="00D87A24">
      <w:r w:rsidRPr="00A52FDB">
        <w:t>•</w:t>
      </w:r>
      <w:r w:rsidRPr="00A52FDB">
        <w:tab/>
        <w:t>оценивать своё поведение по критериям, выработанным на основе нравственных норм, принятых в обществе;</w:t>
      </w:r>
    </w:p>
    <w:p w:rsidR="00D87A24" w:rsidRPr="00A52FDB" w:rsidRDefault="00D87A24" w:rsidP="00D87A24">
      <w:r w:rsidRPr="00A52FDB">
        <w:t>•</w:t>
      </w:r>
      <w:r w:rsidRPr="00A52FDB">
        <w:tab/>
        <w:t>искать причины конфликта в себе, анализировать причины конфликта, самостоятельно разрешать конфликтные ситуации;</w:t>
      </w:r>
    </w:p>
    <w:p w:rsidR="00D87A24" w:rsidRPr="00A52FDB" w:rsidRDefault="00D87A24" w:rsidP="00D87A24">
      <w:r w:rsidRPr="00A52FDB">
        <w:t>•</w:t>
      </w:r>
      <w:r w:rsidRPr="00A52FDB">
        <w:tab/>
        <w:t xml:space="preserve">обращаться к </w:t>
      </w:r>
      <w:proofErr w:type="spellStart"/>
      <w:r w:rsidRPr="00A52FDB">
        <w:t>перечитыванию</w:t>
      </w:r>
      <w:proofErr w:type="spellEnd"/>
      <w:r w:rsidRPr="00A52FDB">
        <w:t xml:space="preserve"> тех литературных произведений, в которых отражены схожие конфликтные ситуации;</w:t>
      </w:r>
    </w:p>
    <w:p w:rsidR="00D87A24" w:rsidRPr="00A52FDB" w:rsidRDefault="00D87A24" w:rsidP="00D87A24">
      <w:r w:rsidRPr="00A52FDB">
        <w:t>•</w:t>
      </w:r>
      <w:r w:rsidRPr="00A52FDB">
        <w:tab/>
        <w:t>находить в библиотеке книги, раскрывающие на художественном материале способы разрешения конфликтных ситуаций;</w:t>
      </w:r>
    </w:p>
    <w:p w:rsidR="00D87A24" w:rsidRPr="00A52FDB" w:rsidRDefault="00D87A24" w:rsidP="00D87A24">
      <w:r w:rsidRPr="00A52FDB">
        <w:t>•</w:t>
      </w:r>
      <w:r w:rsidRPr="00A52FDB">
        <w:tab/>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D87A24" w:rsidRPr="00A52FDB" w:rsidRDefault="00D87A24" w:rsidP="00D87A24">
      <w:r w:rsidRPr="00A52FDB">
        <w:t>•</w:t>
      </w:r>
      <w:r w:rsidRPr="00A52FDB">
        <w:tab/>
        <w:t>самостоятельно готовить презентацию из 9—10 слайдов, обращаясь за помощью к взрослым только в случае серьёзных затруднений;</w:t>
      </w:r>
    </w:p>
    <w:p w:rsidR="00D87A24" w:rsidRPr="00A52FDB" w:rsidRDefault="00D87A24" w:rsidP="00D87A24">
      <w:r w:rsidRPr="00A52FDB">
        <w:t>•</w:t>
      </w:r>
      <w:r w:rsidRPr="00A52FDB">
        <w:tab/>
        <w:t>использовать в презентации не только текст, но и изображения, видеофайлы;</w:t>
      </w:r>
    </w:p>
    <w:p w:rsidR="00D87A24" w:rsidRPr="00A52FDB" w:rsidRDefault="00D87A24" w:rsidP="00D87A24">
      <w:r w:rsidRPr="00A52FDB">
        <w:t>•</w:t>
      </w:r>
      <w:r w:rsidRPr="00A52FDB">
        <w:tab/>
        <w:t>озвучивать презентацию с опорой на слайды, на которых представлены цель и план выступления.</w:t>
      </w:r>
    </w:p>
    <w:p w:rsidR="00D87A24" w:rsidRPr="00A52FDB" w:rsidRDefault="00D87A24" w:rsidP="00D87A24">
      <w:r w:rsidRPr="00A52FDB">
        <w:t>Учащиеся получат возможность научиться:</w:t>
      </w:r>
    </w:p>
    <w:p w:rsidR="00D87A24" w:rsidRPr="00A52FDB" w:rsidRDefault="00D87A24" w:rsidP="00D87A24">
      <w:r w:rsidRPr="00A52FDB">
        <w:t>•</w:t>
      </w:r>
      <w:r w:rsidRPr="00A52FDB">
        <w:tab/>
        <w:t xml:space="preserve">участвовать в диалоге, </w:t>
      </w:r>
      <w:proofErr w:type="spellStart"/>
      <w:r w:rsidRPr="00A52FDB">
        <w:t>полилоге</w:t>
      </w:r>
      <w:proofErr w:type="spellEnd"/>
      <w:r w:rsidRPr="00A52FDB">
        <w:t>, свободно высказывать свою точку зрения, не обижая других;</w:t>
      </w:r>
    </w:p>
    <w:p w:rsidR="00D87A24" w:rsidRPr="00A52FDB" w:rsidRDefault="00D87A24" w:rsidP="00D87A24">
      <w:r w:rsidRPr="00A52FDB">
        <w:lastRenderedPageBreak/>
        <w:t>•</w:t>
      </w:r>
      <w:r w:rsidRPr="00A52FDB">
        <w:tab/>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D87A24" w:rsidRPr="00A52FDB" w:rsidRDefault="00D87A24" w:rsidP="00D87A24">
      <w:r w:rsidRPr="00A52FDB">
        <w:t>•</w:t>
      </w:r>
      <w:r w:rsidRPr="00A52FDB">
        <w:tab/>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D87A24" w:rsidRPr="00A52FDB" w:rsidRDefault="00D87A24" w:rsidP="00D87A24">
      <w:pPr>
        <w:rPr>
          <w:b/>
        </w:rPr>
      </w:pPr>
      <w:r w:rsidRPr="00A52FDB">
        <w:rPr>
          <w:b/>
        </w:rPr>
        <w:t>Предметные</w:t>
      </w:r>
    </w:p>
    <w:p w:rsidR="00D87A24" w:rsidRPr="00A52FDB" w:rsidRDefault="00D87A24" w:rsidP="00D87A24">
      <w:r w:rsidRPr="00A52FDB">
        <w:t>ВИДЫ РЕЧЕВОЙ И ЧИТАТЕЛЬСКОЙ ДЕЯТЕЛЬНОСТИ</w:t>
      </w:r>
    </w:p>
    <w:p w:rsidR="00D87A24" w:rsidRPr="00A52FDB" w:rsidRDefault="00D87A24" w:rsidP="00D87A24">
      <w:r w:rsidRPr="00A52FDB">
        <w:t>Учащиеся научатся:</w:t>
      </w:r>
    </w:p>
    <w:p w:rsidR="00D87A24" w:rsidRPr="00A52FDB" w:rsidRDefault="00D87A24" w:rsidP="00D87A24">
      <w:r w:rsidRPr="00A52FDB">
        <w:t>•</w:t>
      </w:r>
      <w:r w:rsidRPr="00A52FDB">
        <w:tab/>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D87A24" w:rsidRPr="00A52FDB" w:rsidRDefault="00D87A24" w:rsidP="00D87A24">
      <w:r w:rsidRPr="00A52FDB">
        <w:t>•</w:t>
      </w:r>
      <w:r w:rsidRPr="00A52FDB">
        <w:tab/>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D87A24" w:rsidRPr="00A52FDB" w:rsidRDefault="00D87A24" w:rsidP="00D87A24">
      <w:r w:rsidRPr="00A52FDB">
        <w:t>•</w:t>
      </w:r>
      <w:r w:rsidRPr="00A52FDB">
        <w:tab/>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D87A24" w:rsidRPr="00A52FDB" w:rsidRDefault="00D87A24" w:rsidP="00D87A24">
      <w:r w:rsidRPr="00A52FDB">
        <w:t>•</w:t>
      </w:r>
      <w:r w:rsidRPr="00A52FDB">
        <w:tab/>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D87A24" w:rsidRPr="00A52FDB" w:rsidRDefault="00D87A24" w:rsidP="00D87A24">
      <w:r w:rsidRPr="00A52FDB">
        <w:t>•</w:t>
      </w:r>
      <w:r w:rsidRPr="00A52FDB">
        <w:tab/>
        <w:t>участвовать в дискуссиях на нравственные темы; подбирать примеры из прочитанных произведений;</w:t>
      </w:r>
    </w:p>
    <w:p w:rsidR="00D87A24" w:rsidRPr="00A52FDB" w:rsidRDefault="00D87A24" w:rsidP="00D87A24">
      <w:r w:rsidRPr="00A52FDB">
        <w:t>•</w:t>
      </w:r>
      <w:r w:rsidRPr="00A52FDB">
        <w:tab/>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D87A24" w:rsidRPr="00A52FDB" w:rsidRDefault="00D87A24" w:rsidP="00D87A24">
      <w:r w:rsidRPr="00A52FDB">
        <w:t>•</w:t>
      </w:r>
      <w:r w:rsidRPr="00A52FDB">
        <w:tab/>
        <w:t>делить текст на части, подбирать заглавия к ним, составлять самостоятельно план пересказа, продумывать связки для соединения частей;</w:t>
      </w:r>
    </w:p>
    <w:p w:rsidR="00D87A24" w:rsidRPr="00A52FDB" w:rsidRDefault="00D87A24" w:rsidP="00D87A24">
      <w:r w:rsidRPr="00A52FDB">
        <w:t>•</w:t>
      </w:r>
      <w:r w:rsidRPr="00A52FDB">
        <w:tab/>
        <w:t>находить в произведениях средства художественной выразительности;</w:t>
      </w:r>
    </w:p>
    <w:p w:rsidR="00D87A24" w:rsidRPr="00A52FDB" w:rsidRDefault="00D87A24" w:rsidP="00D87A24">
      <w:r w:rsidRPr="00A52FDB">
        <w:t>•</w:t>
      </w:r>
      <w:r w:rsidRPr="00A52FDB">
        <w:tab/>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D87A24" w:rsidRPr="00A52FDB" w:rsidRDefault="00D87A24" w:rsidP="00D87A24">
      <w:r w:rsidRPr="00A52FDB">
        <w:t>Учащиеся получат возможность научиться:</w:t>
      </w:r>
    </w:p>
    <w:p w:rsidR="00D87A24" w:rsidRPr="00A52FDB" w:rsidRDefault="00D87A24" w:rsidP="00D87A24">
      <w:r w:rsidRPr="00A52FDB">
        <w:t>•</w:t>
      </w:r>
      <w:r w:rsidRPr="00A52FDB">
        <w:tab/>
        <w:t xml:space="preserve">осознавать значимость чтения для дальнейшего успешного </w:t>
      </w:r>
      <w:proofErr w:type="gramStart"/>
      <w:r w:rsidRPr="00A52FDB">
        <w:t>обучения по</w:t>
      </w:r>
      <w:proofErr w:type="gramEnd"/>
      <w:r w:rsidRPr="00A52FDB">
        <w:t xml:space="preserve"> другим предметам;</w:t>
      </w:r>
    </w:p>
    <w:p w:rsidR="00D87A24" w:rsidRPr="00A52FDB" w:rsidRDefault="00D87A24" w:rsidP="00D87A24">
      <w:r w:rsidRPr="00A52FDB">
        <w:t>•</w:t>
      </w:r>
      <w:r w:rsidRPr="00A52FDB">
        <w:tab/>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D87A24" w:rsidRPr="00A52FDB" w:rsidRDefault="00D87A24" w:rsidP="00D87A24">
      <w:r w:rsidRPr="00A52FDB">
        <w:t>•</w:t>
      </w:r>
      <w:r w:rsidRPr="00A52FDB">
        <w:tab/>
        <w:t>воспринимать художественную литературу как вид искусства;</w:t>
      </w:r>
    </w:p>
    <w:p w:rsidR="00D87A24" w:rsidRPr="00A52FDB" w:rsidRDefault="00D87A24" w:rsidP="00D87A24">
      <w:r w:rsidRPr="00A52FDB">
        <w:t>•</w:t>
      </w:r>
      <w:r w:rsidRPr="00A52FDB">
        <w:tab/>
        <w:t>осмысливать нравственное преображение героя, раскрываемое автором в произведении, давать ему нравственно-эстетическую оценку.</w:t>
      </w:r>
    </w:p>
    <w:p w:rsidR="00D87A24" w:rsidRPr="00A52FDB" w:rsidRDefault="00D87A24" w:rsidP="00D87A24">
      <w:r w:rsidRPr="00A52FDB">
        <w:t>•</w:t>
      </w:r>
      <w:r w:rsidRPr="00A52FDB">
        <w:tab/>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D87A24" w:rsidRPr="00A52FDB" w:rsidRDefault="00D87A24" w:rsidP="00D87A24">
      <w:r w:rsidRPr="00A52FDB">
        <w:t>•</w:t>
      </w:r>
      <w:r w:rsidRPr="00A52FDB">
        <w:tab/>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87A24" w:rsidRPr="00A52FDB" w:rsidRDefault="00D87A24" w:rsidP="00D87A24">
      <w:r w:rsidRPr="00A52FDB">
        <w:t>•</w:t>
      </w:r>
      <w:r w:rsidRPr="00A52FDB">
        <w:tab/>
        <w:t>работать с детской периодикой.</w:t>
      </w:r>
    </w:p>
    <w:p w:rsidR="00D87A24" w:rsidRPr="00A52FDB" w:rsidRDefault="00D87A24" w:rsidP="00D87A24">
      <w:r w:rsidRPr="00A52FDB">
        <w:t>ТВОРЧЕСКАЯ ДЕЯТЕЛЬНОСТЬ</w:t>
      </w:r>
    </w:p>
    <w:p w:rsidR="00D87A24" w:rsidRPr="00A52FDB" w:rsidRDefault="00D87A24" w:rsidP="00D87A24">
      <w:r w:rsidRPr="00A52FDB">
        <w:t>Учащиеся научатся:</w:t>
      </w:r>
    </w:p>
    <w:p w:rsidR="00D87A24" w:rsidRPr="00A52FDB" w:rsidRDefault="00D87A24" w:rsidP="00D87A24">
      <w:r w:rsidRPr="00A52FDB">
        <w:lastRenderedPageBreak/>
        <w:t>•</w:t>
      </w:r>
      <w:r w:rsidRPr="00A52FDB">
        <w:tab/>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D87A24" w:rsidRPr="00A52FDB" w:rsidRDefault="00D87A24" w:rsidP="00D87A24">
      <w:r w:rsidRPr="00A52FDB">
        <w:t>•</w:t>
      </w:r>
      <w:r w:rsidRPr="00A52FDB">
        <w:tab/>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D87A24" w:rsidRPr="00A52FDB" w:rsidRDefault="00D87A24" w:rsidP="00D87A24">
      <w:proofErr w:type="gramStart"/>
      <w:r w:rsidRPr="00A52FDB">
        <w:t>•</w:t>
      </w:r>
      <w:r w:rsidRPr="00A52FDB">
        <w:tab/>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A52FDB">
        <w:t xml:space="preserve"> участвовать в читательских конференциях;</w:t>
      </w:r>
    </w:p>
    <w:p w:rsidR="00D87A24" w:rsidRPr="00A52FDB" w:rsidRDefault="00D87A24" w:rsidP="00D87A24">
      <w:r w:rsidRPr="00A52FDB">
        <w:t>•</w:t>
      </w:r>
      <w:r w:rsidRPr="00A52FDB">
        <w:tab/>
        <w:t>писать отзыв на прочитанную книгу.</w:t>
      </w:r>
    </w:p>
    <w:p w:rsidR="00D87A24" w:rsidRPr="00A52FDB" w:rsidRDefault="00D87A24" w:rsidP="00D87A24">
      <w:r w:rsidRPr="00A52FDB">
        <w:t>Учащиеся получат возможность научиться:</w:t>
      </w:r>
    </w:p>
    <w:p w:rsidR="00D87A24" w:rsidRPr="00A52FDB" w:rsidRDefault="00D87A24" w:rsidP="00D87A24">
      <w:r w:rsidRPr="00A52FDB">
        <w:t>•</w:t>
      </w:r>
      <w:r w:rsidRPr="00A52FDB">
        <w:tab/>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D87A24" w:rsidRPr="00A52FDB" w:rsidRDefault="00D87A24" w:rsidP="00D87A24">
      <w:r w:rsidRPr="00A52FDB">
        <w:t>ЛИТЕРАТУРОВЕДЧЕСКАЯ ПРОПЕДЕВТИКА</w:t>
      </w:r>
    </w:p>
    <w:p w:rsidR="00D87A24" w:rsidRPr="00A52FDB" w:rsidRDefault="00D87A24" w:rsidP="00D87A24">
      <w:r w:rsidRPr="00A52FDB">
        <w:t>Учащиеся научатся:</w:t>
      </w:r>
    </w:p>
    <w:p w:rsidR="00D87A24" w:rsidRPr="00A52FDB" w:rsidRDefault="00D87A24" w:rsidP="00D87A24">
      <w:proofErr w:type="gramStart"/>
      <w:r w:rsidRPr="00A52FDB">
        <w:t>•</w:t>
      </w:r>
      <w:r w:rsidRPr="00A52FDB">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D87A24" w:rsidRPr="00A52FDB" w:rsidRDefault="00D87A24" w:rsidP="00D87A24">
      <w:r w:rsidRPr="00A52FDB">
        <w:t>Учащиеся получат возможность научиться:</w:t>
      </w:r>
    </w:p>
    <w:p w:rsidR="00D87A24" w:rsidRPr="00A52FDB" w:rsidRDefault="00D87A24" w:rsidP="00D87A24">
      <w:r w:rsidRPr="00A52FDB">
        <w:t>•</w:t>
      </w:r>
      <w:r w:rsidRPr="00A52FDB">
        <w:tab/>
        <w:t>определять позиции героев и позицию автора художественного текста;</w:t>
      </w:r>
    </w:p>
    <w:p w:rsidR="00D87A24" w:rsidRPr="00A52FDB" w:rsidRDefault="00D87A24" w:rsidP="00D87A24">
      <w:r w:rsidRPr="00A52FDB">
        <w:t>•</w:t>
      </w:r>
      <w:r w:rsidRPr="00A52FDB">
        <w:tab/>
        <w:t>создавать прозаический или поэтический текст по аналогии на основе авторского текста, используя средства художественной выразительности.</w:t>
      </w:r>
    </w:p>
    <w:p w:rsidR="004B16E8" w:rsidRPr="005822F5" w:rsidRDefault="004B16E8" w:rsidP="004B16E8"/>
    <w:p w:rsidR="00D54D39" w:rsidRPr="00511782" w:rsidRDefault="004B16E8" w:rsidP="00B2645F">
      <w:pPr>
        <w:jc w:val="center"/>
      </w:pPr>
      <w:r w:rsidRPr="00511782">
        <w:t>Содержан</w:t>
      </w:r>
      <w:r w:rsidR="00462415" w:rsidRPr="00511782">
        <w:t>ие учебного предмета «Литературное чтение</w:t>
      </w:r>
      <w:r w:rsidRPr="00511782">
        <w:t>»</w:t>
      </w:r>
    </w:p>
    <w:p w:rsidR="00D54D39" w:rsidRPr="00511782" w:rsidRDefault="00D54D39" w:rsidP="00511782">
      <w:r w:rsidRPr="00511782">
        <w:t>Вводный урок по курсу литературного чтения.</w:t>
      </w:r>
    </w:p>
    <w:p w:rsidR="00D54D39" w:rsidRPr="00511782" w:rsidRDefault="00D54D39" w:rsidP="00511782">
      <w:r w:rsidRPr="00511782">
        <w:t xml:space="preserve">Прогнозировать содержание раздела. Ориентироваться в учебнике по литературному чтению. </w:t>
      </w:r>
    </w:p>
    <w:p w:rsidR="00D54D39" w:rsidRPr="00511782" w:rsidRDefault="00D54D39" w:rsidP="00511782">
      <w:r w:rsidRPr="00511782">
        <w:t>Знать и применять систему условных обозначений при выполнении заданий.</w:t>
      </w:r>
    </w:p>
    <w:p w:rsidR="00D54D39" w:rsidRPr="00511782" w:rsidRDefault="00D54D39" w:rsidP="00511782">
      <w:r w:rsidRPr="00511782">
        <w:t xml:space="preserve">Находить нужную главу и нужное произведение в содержании учебника; знать фамилии, имена, отчества писателей, произведения которых читали в 1-3 классах. </w:t>
      </w:r>
    </w:p>
    <w:p w:rsidR="00D54D39" w:rsidRPr="00511782" w:rsidRDefault="00D54D39" w:rsidP="00511782">
      <w:r w:rsidRPr="00511782">
        <w:t xml:space="preserve">Предполагать на основе названия содержание главы. </w:t>
      </w:r>
    </w:p>
    <w:p w:rsidR="00D54D39" w:rsidRPr="00511782" w:rsidRDefault="00D54D39" w:rsidP="00511782">
      <w:r w:rsidRPr="00511782">
        <w:t xml:space="preserve">Пользоваться словарём в конце учебника. </w:t>
      </w:r>
    </w:p>
    <w:p w:rsidR="00D87A24" w:rsidRPr="00511782" w:rsidRDefault="00D87A24" w:rsidP="00511782"/>
    <w:p w:rsidR="00D54D39" w:rsidRPr="00511782" w:rsidRDefault="00D54D39" w:rsidP="00511782">
      <w:r w:rsidRPr="00511782">
        <w:t>Летописи, былины, жития.</w:t>
      </w:r>
    </w:p>
    <w:p w:rsidR="00D54D39" w:rsidRPr="00511782" w:rsidRDefault="00D54D39" w:rsidP="00511782">
      <w:r w:rsidRPr="00511782">
        <w:t>Прогнозировать содержание раздела. Планировать работу на уроке.</w:t>
      </w:r>
    </w:p>
    <w:p w:rsidR="00D54D39" w:rsidRPr="00511782" w:rsidRDefault="00D54D39" w:rsidP="00511782">
      <w:r w:rsidRPr="00511782">
        <w:t>Понимать ценность и значимость литературы для сохранения русской культуры.</w:t>
      </w:r>
    </w:p>
    <w:p w:rsidR="00D54D39" w:rsidRPr="00511782" w:rsidRDefault="00D54D39" w:rsidP="00511782">
      <w:r w:rsidRPr="00511782">
        <w:t>Читать отрывки из древнерусских летописей, былины, жития о Сергии Радонежском.</w:t>
      </w:r>
    </w:p>
    <w:p w:rsidR="00D54D39" w:rsidRPr="00511782" w:rsidRDefault="00D54D39" w:rsidP="00511782">
      <w:r w:rsidRPr="00511782">
        <w:t>Находить в тексте летописи данные о различных исторических фактах.</w:t>
      </w:r>
    </w:p>
    <w:p w:rsidR="00D54D39" w:rsidRPr="00511782" w:rsidRDefault="00D54D39" w:rsidP="00511782">
      <w:r w:rsidRPr="00511782">
        <w:t>Сравнивать текст летописи с художественным текстом. Сравнивать поэтический и прозаический текст былины.</w:t>
      </w:r>
    </w:p>
    <w:p w:rsidR="00D54D39" w:rsidRPr="00511782" w:rsidRDefault="00D54D39" w:rsidP="00511782">
      <w:r w:rsidRPr="00511782">
        <w:lastRenderedPageBreak/>
        <w:t>Пересказывать былину от лица её героя.</w:t>
      </w:r>
    </w:p>
    <w:p w:rsidR="00D54D39" w:rsidRPr="00511782" w:rsidRDefault="00D54D39" w:rsidP="00511782">
      <w:r w:rsidRPr="00511782">
        <w:t>Определять героя былины и характеризовать его с опорой на текст.</w:t>
      </w:r>
    </w:p>
    <w:p w:rsidR="00D54D39" w:rsidRPr="00511782" w:rsidRDefault="00D54D39" w:rsidP="00511782">
      <w:r w:rsidRPr="00511782">
        <w:t>Находить в тексте слова, описывающие внешний вид героя, его характер и поступки.</w:t>
      </w:r>
    </w:p>
    <w:p w:rsidR="00D54D39" w:rsidRPr="00511782" w:rsidRDefault="00D54D39" w:rsidP="00511782">
      <w:r w:rsidRPr="00511782">
        <w:t>Составлять рассказ по репродукции картин известных художников.</w:t>
      </w:r>
    </w:p>
    <w:p w:rsidR="00D54D39" w:rsidRPr="00511782" w:rsidRDefault="00D54D39" w:rsidP="00511782">
      <w:r w:rsidRPr="00511782">
        <w:t>Описывать скульптурный памятник известному человеку.</w:t>
      </w:r>
    </w:p>
    <w:p w:rsidR="00D54D39" w:rsidRPr="00511782" w:rsidRDefault="00D54D39" w:rsidP="00511782">
      <w:r w:rsidRPr="00511782">
        <w:t>Находить информацию об интересных фактах из жизни святого человека.</w:t>
      </w:r>
    </w:p>
    <w:p w:rsidR="00D54D39" w:rsidRPr="00511782" w:rsidRDefault="00D54D39" w:rsidP="00511782">
      <w:r w:rsidRPr="00511782">
        <w:t xml:space="preserve">Описывать характер человека, </w:t>
      </w:r>
      <w:proofErr w:type="gramStart"/>
      <w:r w:rsidRPr="00511782">
        <w:t>высказывать своё отношение</w:t>
      </w:r>
      <w:proofErr w:type="gramEnd"/>
      <w:r w:rsidRPr="00511782">
        <w:t>.</w:t>
      </w:r>
    </w:p>
    <w:p w:rsidR="00D54D39" w:rsidRPr="00511782" w:rsidRDefault="00D54D39" w:rsidP="00511782">
      <w:r w:rsidRPr="00511782">
        <w:t xml:space="preserve">Рассказывать об известном историческом событии на основе опорных слов и других источников информации. </w:t>
      </w:r>
    </w:p>
    <w:p w:rsidR="00D54D39" w:rsidRPr="00511782" w:rsidRDefault="00D54D39" w:rsidP="00511782">
      <w:r w:rsidRPr="00511782">
        <w:t>Участвовать в проектной деятельности.</w:t>
      </w:r>
    </w:p>
    <w:p w:rsidR="00D54D39" w:rsidRPr="00511782" w:rsidRDefault="00D54D39" w:rsidP="00511782">
      <w:r w:rsidRPr="00511782">
        <w:t>Составлять летопись современных исторических событий.</w:t>
      </w:r>
    </w:p>
    <w:p w:rsidR="00D54D39" w:rsidRPr="00511782" w:rsidRDefault="00D54D39" w:rsidP="00511782">
      <w:r w:rsidRPr="00511782">
        <w:t>Договариваться друг с другом, принимать позицию собеседника; проявлять к нему внимание.</w:t>
      </w:r>
    </w:p>
    <w:p w:rsidR="00D54D39" w:rsidRPr="00511782" w:rsidRDefault="00D54D39" w:rsidP="00511782">
      <w:r w:rsidRPr="00511782">
        <w:t>Проверять себя и самостоятельно оценивать свои достижения при  работе с текстом, используя обобщающие вопросы учебника.</w:t>
      </w:r>
    </w:p>
    <w:p w:rsidR="00D87A24" w:rsidRPr="00511782" w:rsidRDefault="00D87A24" w:rsidP="00511782"/>
    <w:p w:rsidR="00D87A24" w:rsidRPr="00511782" w:rsidRDefault="00D54D39" w:rsidP="00511782">
      <w:r w:rsidRPr="00511782">
        <w:t>Чудесный мир классики.</w:t>
      </w:r>
      <w:r w:rsidRPr="00511782">
        <w:tab/>
      </w:r>
    </w:p>
    <w:p w:rsidR="00D54D39" w:rsidRPr="00511782" w:rsidRDefault="00D54D39" w:rsidP="00511782">
      <w:r w:rsidRPr="00511782">
        <w:t>Прогнозировать содержание раздела. Планировать работу на уроке.</w:t>
      </w:r>
    </w:p>
    <w:p w:rsidR="00D54D39" w:rsidRPr="00511782" w:rsidRDefault="00D54D39" w:rsidP="00511782">
      <w:r w:rsidRPr="00511782">
        <w:t>Воспринимать на слух художественное произведение; читать текст в тепе разговорной речи, осмысливая его содержание.</w:t>
      </w:r>
    </w:p>
    <w:p w:rsidR="00D54D39" w:rsidRPr="00511782" w:rsidRDefault="00D54D39" w:rsidP="00511782">
      <w:r w:rsidRPr="00511782">
        <w:t>Наблюдать за развитием событий в сказке.</w:t>
      </w:r>
    </w:p>
    <w:p w:rsidR="00D54D39" w:rsidRPr="00511782" w:rsidRDefault="00D54D39" w:rsidP="00511782">
      <w:r w:rsidRPr="00511782">
        <w:t>Сравнивать начало и конец сказки.</w:t>
      </w:r>
    </w:p>
    <w:p w:rsidR="00D54D39" w:rsidRPr="00511782" w:rsidRDefault="00D54D39" w:rsidP="00511782">
      <w:r w:rsidRPr="00511782">
        <w:t>Составлять самостоятельно план.</w:t>
      </w:r>
    </w:p>
    <w:p w:rsidR="00D54D39" w:rsidRPr="00511782" w:rsidRDefault="00D54D39" w:rsidP="00511782">
      <w:r w:rsidRPr="00511782">
        <w:t>Пересказывать большие по объёму произведения.</w:t>
      </w:r>
    </w:p>
    <w:p w:rsidR="00D54D39" w:rsidRPr="00511782" w:rsidRDefault="00D54D39" w:rsidP="00511782">
      <w:r w:rsidRPr="00511782">
        <w:t>Принимать позицию писателя, его отношение к окружающему миру, к героям.</w:t>
      </w:r>
    </w:p>
    <w:p w:rsidR="00D54D39" w:rsidRPr="00511782" w:rsidRDefault="00D54D39" w:rsidP="00511782">
      <w:r w:rsidRPr="00511782">
        <w:t>Характеризовать героев разных жанров.</w:t>
      </w:r>
    </w:p>
    <w:p w:rsidR="00D54D39" w:rsidRPr="00511782" w:rsidRDefault="00D54D39" w:rsidP="00511782">
      <w:r w:rsidRPr="00511782">
        <w:t>Сравнивать произведения разных жанров.</w:t>
      </w:r>
    </w:p>
    <w:p w:rsidR="00D54D39" w:rsidRPr="00511782" w:rsidRDefault="00D54D39" w:rsidP="00511782">
      <w:r w:rsidRPr="00511782">
        <w:t>Сравнивать произведения словесного и изобразительного искусства.</w:t>
      </w:r>
    </w:p>
    <w:p w:rsidR="00D54D39" w:rsidRPr="00511782" w:rsidRDefault="00D54D39" w:rsidP="00511782">
      <w:r w:rsidRPr="00511782">
        <w:t>Наблюдать за выразительностью литературного языка в произведениях лучших русских писателей.</w:t>
      </w:r>
    </w:p>
    <w:p w:rsidR="00D54D39" w:rsidRPr="00511782" w:rsidRDefault="00D54D39" w:rsidP="00511782">
      <w:r w:rsidRPr="00511782">
        <w:t>Выражать свое отношение к мыслям автора, его советам и героям произведений.</w:t>
      </w:r>
    </w:p>
    <w:p w:rsidR="00D54D39" w:rsidRPr="00511782" w:rsidRDefault="00D54D39" w:rsidP="00511782">
      <w:r w:rsidRPr="00511782">
        <w:t>Высказывать суждение о значении произведений русских классиков для России и русской культуры.</w:t>
      </w:r>
    </w:p>
    <w:p w:rsidR="00D54D39" w:rsidRPr="00511782" w:rsidRDefault="00D54D39" w:rsidP="00511782">
      <w:r w:rsidRPr="00511782">
        <w:t>Проверять себя и самостоятельно оценивать свои достижения на основе диагностической работы, представленной в учебнике.</w:t>
      </w:r>
    </w:p>
    <w:p w:rsidR="00D87A24" w:rsidRPr="00511782" w:rsidRDefault="00D87A24" w:rsidP="00511782"/>
    <w:p w:rsidR="00D87A24" w:rsidRPr="00511782" w:rsidRDefault="00D54D39" w:rsidP="00511782">
      <w:r w:rsidRPr="00511782">
        <w:t>Поэтическая тетрадь</w:t>
      </w:r>
    </w:p>
    <w:p w:rsidR="00D54D39" w:rsidRPr="00511782" w:rsidRDefault="00D54D39" w:rsidP="00511782">
      <w:r w:rsidRPr="00511782">
        <w:t>Прогнозировать содержание раздела. Готовиться к уроку, подбирая стихи русских поэтов.</w:t>
      </w:r>
    </w:p>
    <w:p w:rsidR="00D54D39" w:rsidRPr="00511782" w:rsidRDefault="00D54D39" w:rsidP="00511782">
      <w:r w:rsidRPr="00511782">
        <w:t>Воспринимать на слух художественное произведение. Читать выразительно стихи русских поэтов, воспроизводить их наизусть.</w:t>
      </w:r>
    </w:p>
    <w:p w:rsidR="00D54D39" w:rsidRPr="00511782" w:rsidRDefault="00D54D39" w:rsidP="00511782">
      <w:r w:rsidRPr="00511782">
        <w:t>Определять средства художественной выразительности в лирическом тексте.</w:t>
      </w:r>
    </w:p>
    <w:p w:rsidR="00D54D39" w:rsidRPr="00511782" w:rsidRDefault="00D54D39" w:rsidP="00511782">
      <w:r w:rsidRPr="00511782">
        <w:t>Определять самостоятельно интонацию, которая больше всего соответствует содержанию произведения.</w:t>
      </w:r>
    </w:p>
    <w:p w:rsidR="00D54D39" w:rsidRPr="00511782" w:rsidRDefault="00D54D39" w:rsidP="00511782">
      <w:r w:rsidRPr="00511782">
        <w:t xml:space="preserve">Определять по тексту, как отражаются переживания автора в его стихах. </w:t>
      </w:r>
    </w:p>
    <w:p w:rsidR="00D54D39" w:rsidRPr="00511782" w:rsidRDefault="00D54D39" w:rsidP="00511782">
      <w:r w:rsidRPr="00511782">
        <w:t>Размышлять всегда ли совпадают они с собственными, личными переживаниями и отношениями к жизни, природе, людям.</w:t>
      </w:r>
    </w:p>
    <w:p w:rsidR="00D54D39" w:rsidRPr="00511782" w:rsidRDefault="00D54D39" w:rsidP="00511782">
      <w:r w:rsidRPr="00511782">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D54D39" w:rsidRPr="00511782" w:rsidRDefault="00D54D39" w:rsidP="00511782">
      <w:r w:rsidRPr="00511782">
        <w:lastRenderedPageBreak/>
        <w:t xml:space="preserve">Читать стихи выразительно, передавая изменения в настроении, </w:t>
      </w:r>
      <w:proofErr w:type="gramStart"/>
      <w:r w:rsidRPr="00511782">
        <w:t>выраженных</w:t>
      </w:r>
      <w:proofErr w:type="gramEnd"/>
      <w:r w:rsidRPr="00511782">
        <w:t xml:space="preserve"> автором.</w:t>
      </w:r>
    </w:p>
    <w:p w:rsidR="00D54D39" w:rsidRPr="00511782" w:rsidRDefault="00D54D39" w:rsidP="00511782">
      <w:r w:rsidRPr="00511782">
        <w:t>Самостоятельно оценивать своё чтение.</w:t>
      </w:r>
    </w:p>
    <w:p w:rsidR="00D87A24" w:rsidRPr="00511782" w:rsidRDefault="00D87A24" w:rsidP="00511782"/>
    <w:p w:rsidR="00D87A24" w:rsidRPr="00511782" w:rsidRDefault="00D54D39" w:rsidP="00511782">
      <w:r w:rsidRPr="00511782">
        <w:t>Литературные сказки.</w:t>
      </w:r>
    </w:p>
    <w:p w:rsidR="00D54D39" w:rsidRPr="00511782" w:rsidRDefault="00D54D39" w:rsidP="00511782">
      <w:r w:rsidRPr="00511782">
        <w:t>Прогнозировать содержание раздела. Планировать работу на уроке.</w:t>
      </w:r>
    </w:p>
    <w:p w:rsidR="00D54D39" w:rsidRPr="00511782" w:rsidRDefault="00D54D39" w:rsidP="00511782">
      <w:r w:rsidRPr="00511782">
        <w:t xml:space="preserve">Читать и воспринимать на слух </w:t>
      </w:r>
      <w:proofErr w:type="gramStart"/>
      <w:r w:rsidRPr="00511782">
        <w:t>прочитанное</w:t>
      </w:r>
      <w:proofErr w:type="gramEnd"/>
      <w:r w:rsidRPr="00511782">
        <w:t xml:space="preserve">. Сравнивать народную и литературную сказки. Определять виды текстов. Знать </w:t>
      </w:r>
      <w:proofErr w:type="gramStart"/>
      <w:r w:rsidRPr="00511782">
        <w:t>отличительные</w:t>
      </w:r>
      <w:proofErr w:type="gramEnd"/>
    </w:p>
    <w:p w:rsidR="00D54D39" w:rsidRPr="00511782" w:rsidRDefault="00D54D39" w:rsidP="00511782">
      <w:r w:rsidRPr="00511782">
        <w:t xml:space="preserve">особенности литературных сказок. Определять главную мысль произведения и смысл заглавия. Делить текст на части. Составлять план сказки с опорой на главные события. Пересказывать сказку по плану выборочно и подробно. Придумывать свой вариант сказки, используя литературные приемы. Проверять себя и самостоятельно оценивать свои достижения. </w:t>
      </w:r>
    </w:p>
    <w:p w:rsidR="00D87A24" w:rsidRPr="00511782" w:rsidRDefault="00D87A24" w:rsidP="00511782"/>
    <w:p w:rsidR="00D87A24" w:rsidRPr="00511782" w:rsidRDefault="00D54D39" w:rsidP="00511782">
      <w:r w:rsidRPr="00511782">
        <w:t>Делу время – потехе час</w:t>
      </w:r>
    </w:p>
    <w:p w:rsidR="00D54D39" w:rsidRPr="00511782" w:rsidRDefault="00D54D39" w:rsidP="00511782">
      <w:r w:rsidRPr="00511782">
        <w:t xml:space="preserve">Прогнозировать содержание раздела. Объяснять смысл пословицы, определяющей тему раздела. Воспринимать на слух </w:t>
      </w:r>
      <w:proofErr w:type="gramStart"/>
      <w:r w:rsidRPr="00511782">
        <w:t>художественное</w:t>
      </w:r>
      <w:proofErr w:type="gramEnd"/>
    </w:p>
    <w:p w:rsidR="00D54D39" w:rsidRPr="00511782" w:rsidRDefault="00D54D39" w:rsidP="00511782">
      <w:r w:rsidRPr="00511782">
        <w:t xml:space="preserve">произведение. Читать без ошибок, в темпе разговорной речи. Определять нравственный смысл произведения. Анализировать заголовок произведения, соотносить его с темой и главной мыслью. Определять прямое и переносное значение слов. </w:t>
      </w:r>
      <w:proofErr w:type="gramStart"/>
      <w:r w:rsidRPr="00511782">
        <w:t>Понимать</w:t>
      </w:r>
      <w:proofErr w:type="gramEnd"/>
      <w:r w:rsidRPr="00511782">
        <w:t xml:space="preserve"> как поступки характеризуют героев произведения. Определять их нравственный смысл. Инсценировать произведения, распределяя роли, выбирая режиссера. Пересказывать текст от имени автора или одного из героев. Проверять себя и оценивать свои достижения.</w:t>
      </w:r>
    </w:p>
    <w:p w:rsidR="00D87A24" w:rsidRPr="00511782" w:rsidRDefault="00D87A24" w:rsidP="00511782"/>
    <w:p w:rsidR="00D87A24" w:rsidRPr="00511782" w:rsidRDefault="00D54D39" w:rsidP="00511782">
      <w:r w:rsidRPr="00511782">
        <w:t>Страна детства.</w:t>
      </w:r>
    </w:p>
    <w:p w:rsidR="00D54D39" w:rsidRPr="00511782" w:rsidRDefault="00D54D39" w:rsidP="00511782">
      <w:r w:rsidRPr="00511782">
        <w:t>Прогнозировать содержание раздела. Планировать работу на уроке. Подбирать книги по теме, рассказывать об их содержании. Воспринимать на слух художественное произведение, читать выразительно диалоги. Находить смешные эпизоды из юмористических рассказов; определять отношение автора к героям. Определять, что важное серьезное скрывается за усмешкой автора. Анализировать возможные заголовки произведений. Использовать в своей речи средства художественной выразительности. Придумывать музыкальное сопровождение к тексту. Составлять план текста. Пересказывать по плану.</w:t>
      </w:r>
    </w:p>
    <w:p w:rsidR="00D87A24" w:rsidRPr="00511782" w:rsidRDefault="00D87A24" w:rsidP="00511782"/>
    <w:p w:rsidR="00D87A24" w:rsidRPr="00511782" w:rsidRDefault="00D54D39" w:rsidP="00511782">
      <w:r w:rsidRPr="00511782">
        <w:t>Поэтическая тетрадь № 2.</w:t>
      </w:r>
    </w:p>
    <w:p w:rsidR="00D54D39" w:rsidRPr="00511782" w:rsidRDefault="00D54D39" w:rsidP="00511782">
      <w:r w:rsidRPr="00511782">
        <w:t>Прогнозировать содержание раздела. Воспринимать стихи на слух. Читать выразительно стихи, передавая настроение автора. Сравнивать стихи разных поэтов на одну и ту же тему. Находить средства художественной выразительности: эпитеты, сравнения, олицетворения. Выбирать стихи по своему вкусу и читать их выразительно. Объяснять смысл непонятных слов и выражений с опорой на текст, с помощью словаря в учебнике или толкового словаря. Высказывать свои собственные впечатления о прочитанном стихотворении. Рассказывать об эпизодах из своего детства. Участвовать в конкурсе чтецов со своим любимым стихотворением.</w:t>
      </w:r>
    </w:p>
    <w:p w:rsidR="00D87A24" w:rsidRPr="00511782" w:rsidRDefault="00D87A24" w:rsidP="00511782"/>
    <w:p w:rsidR="00D87A24" w:rsidRPr="00511782" w:rsidRDefault="00D54D39" w:rsidP="00511782">
      <w:r w:rsidRPr="00511782">
        <w:t>Природа и мы.</w:t>
      </w:r>
    </w:p>
    <w:p w:rsidR="00D54D39" w:rsidRPr="00511782" w:rsidRDefault="00D54D39" w:rsidP="00511782">
      <w:r w:rsidRPr="00511782">
        <w:t>Прогнозировать содержание раздела. Планировать работу на уроке. Воспринимать на слух художественное произведение. Высказывать свое мнение. Читать вслух и про себя, понимать смысл прочитанного.</w:t>
      </w:r>
    </w:p>
    <w:p w:rsidR="00D54D39" w:rsidRPr="00511782" w:rsidRDefault="00D54D39" w:rsidP="00511782">
      <w:r w:rsidRPr="00511782">
        <w:t xml:space="preserve">Анализировать заголовок произведения. Характеризовать героя по его поступку. Определять отношение автора к героям на основе текста. </w:t>
      </w:r>
      <w:proofErr w:type="gramStart"/>
      <w:r w:rsidRPr="00511782">
        <w:t>Наблюдать</w:t>
      </w:r>
      <w:proofErr w:type="gramEnd"/>
      <w:r w:rsidRPr="00511782">
        <w:t xml:space="preserve"> как авторы передают красоту природы с помощью слова. Объяснять нравственный смысл рассказа. Определять тему, которая объединяет рассказы в разделе. Формулировать основную тему. Делить текст на части. Пересказывать текст подробно и выборочно. Проверять себя и самостоятельно оценивать свои достижения.</w:t>
      </w:r>
    </w:p>
    <w:p w:rsidR="00D87A24" w:rsidRPr="00511782" w:rsidRDefault="00D87A24" w:rsidP="00511782"/>
    <w:p w:rsidR="00D87A24" w:rsidRPr="00511782" w:rsidRDefault="00D54D39" w:rsidP="00511782">
      <w:r w:rsidRPr="00511782">
        <w:t>Поэтическая тетрадь № 3.</w:t>
      </w:r>
    </w:p>
    <w:p w:rsidR="00D54D39" w:rsidRPr="00511782" w:rsidRDefault="00D54D39" w:rsidP="00511782">
      <w:r w:rsidRPr="00511782">
        <w:t>Прогнозировать содержание раздела. Планировать работу на уроке, осмысливать цели чтения. Подбирать сборники стихов к выставке книг. Читать выразительно стихи, передавая настроение автора. Находить средства художественной выразительности: эпитеты, сравнения, олицетворения. Высказывать свои собственные впечатления о прочитанном стихотворении. Заучивать стихи наизусть. Сравнивать произведения живописи, музыки, литературы, определять общее настроение. Проверять чтение друг друга, работая в паре. Самостоятельно оценивать свои достижения.</w:t>
      </w:r>
    </w:p>
    <w:p w:rsidR="00D87A24" w:rsidRPr="00511782" w:rsidRDefault="00D87A24" w:rsidP="00511782"/>
    <w:p w:rsidR="00D54D39" w:rsidRPr="00511782" w:rsidRDefault="00D54D39" w:rsidP="00511782">
      <w:r w:rsidRPr="00511782">
        <w:t>Родина.</w:t>
      </w:r>
    </w:p>
    <w:p w:rsidR="00D54D39" w:rsidRPr="00511782" w:rsidRDefault="00D54D39" w:rsidP="00511782">
      <w:r w:rsidRPr="00511782">
        <w:t>Прогнозировать содержание раздела. Планировать работу с произведениями на уроке, используя условные обозначения. Читать и</w:t>
      </w:r>
    </w:p>
    <w:p w:rsidR="00D54D39" w:rsidRPr="00511782" w:rsidRDefault="00D54D39" w:rsidP="00511782">
      <w:r w:rsidRPr="00511782">
        <w:t>воспринимать на слух произведения. Читать стихи выразительно, передавая чувство гордости за своих предков. Понимать особенности поэтического текста. Рассказывать о своей Родине, используя прочитанные произведения. Предполагать содержание произведения по его названию. Участвовать в работе группы, читать стихи друг другу. Составлять рассказы о Родине, передавая свои чувства, свое отношение к Родине. Участвовать в работе проекта: распределять роли, находить нужную информацию, представлять ее в соответствии</w:t>
      </w:r>
    </w:p>
    <w:p w:rsidR="00D54D39" w:rsidRPr="00511782" w:rsidRDefault="00D54D39" w:rsidP="00511782">
      <w:r w:rsidRPr="00511782">
        <w:t>с заданной тематикой. Писать сценарий поэтического вечера. Проверять себя и самостоятельно оценивать свои достижения.</w:t>
      </w:r>
    </w:p>
    <w:p w:rsidR="00D87A24" w:rsidRPr="00511782" w:rsidRDefault="00D87A24" w:rsidP="00511782"/>
    <w:p w:rsidR="00D87A24" w:rsidRPr="00511782" w:rsidRDefault="00D54D39" w:rsidP="00511782">
      <w:r w:rsidRPr="00511782">
        <w:t>Страна фантазия.</w:t>
      </w:r>
    </w:p>
    <w:p w:rsidR="00D54D39" w:rsidRPr="00511782" w:rsidRDefault="00D54D39" w:rsidP="00511782">
      <w:r w:rsidRPr="00511782">
        <w:t>Прогнозировать содержание раздела. Планировать работу на уроке. Читать и воспринимать на слух художественное произведение, Определять особенности фантастического жанра. Сравнивать и характеризовать героев произведения. Придумывать фантастические истории. Проверять себя и самостоятельно оценивать свои достижения.</w:t>
      </w:r>
    </w:p>
    <w:p w:rsidR="00D87A24" w:rsidRPr="00511782" w:rsidRDefault="00D87A24" w:rsidP="00511782"/>
    <w:p w:rsidR="00D87A24" w:rsidRPr="00511782" w:rsidRDefault="00D54D39" w:rsidP="00511782">
      <w:r w:rsidRPr="00511782">
        <w:t>Зарубежная литература.</w:t>
      </w:r>
    </w:p>
    <w:p w:rsidR="00D54D39" w:rsidRPr="00511782" w:rsidRDefault="00D54D39" w:rsidP="00511782">
      <w:r w:rsidRPr="00511782">
        <w:t>Прогнозировать содержание раздела. Планировать работу с произведениями на уроке, используя условные обозначения. Подготовить к выставке книги зарубежных писателей. Читать и воспринимать на слух художественное произведение, выразительно читать диалоги. Пересказывать самые интересные эпизоды из произведений от лица героев произведений. Составлять рассказ о герое, используя авторский текст. Высказывать свое мнение о прочитанном произведении. Характеризовать поступки героев. Пользоваться списком рекомендованной литературы для выбора книги. Проверять себя  и самостоятельно оценивать свои достижения.</w:t>
      </w:r>
    </w:p>
    <w:p w:rsidR="004B16E8" w:rsidRPr="005822F5" w:rsidRDefault="004B16E8" w:rsidP="004B16E8"/>
    <w:p w:rsidR="004B16E8" w:rsidRPr="005822F5" w:rsidRDefault="004B16E8" w:rsidP="00B2645F">
      <w:pPr>
        <w:jc w:val="center"/>
      </w:pPr>
      <w:r w:rsidRPr="005822F5">
        <w:rPr>
          <w:b/>
        </w:rPr>
        <w:t xml:space="preserve"> Система оценки достижения планируемых результатов</w:t>
      </w:r>
    </w:p>
    <w:p w:rsidR="00462415" w:rsidRPr="005822F5" w:rsidRDefault="00462415" w:rsidP="00462415">
      <w:pPr>
        <w:pStyle w:val="a4"/>
        <w:rPr>
          <w:rFonts w:ascii="Times New Roman" w:hAnsi="Times New Roman"/>
          <w:sz w:val="24"/>
          <w:szCs w:val="24"/>
        </w:rPr>
      </w:pPr>
      <w:r w:rsidRPr="005822F5">
        <w:rPr>
          <w:rFonts w:ascii="Times New Roman" w:hAnsi="Times New Roman"/>
          <w:sz w:val="24"/>
          <w:szCs w:val="24"/>
        </w:rPr>
        <w:t>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w:t>
      </w:r>
    </w:p>
    <w:p w:rsidR="00462415" w:rsidRPr="005822F5" w:rsidRDefault="00462415" w:rsidP="00462415">
      <w:pPr>
        <w:pStyle w:val="a4"/>
        <w:rPr>
          <w:rFonts w:ascii="Times New Roman" w:hAnsi="Times New Roman"/>
          <w:sz w:val="24"/>
          <w:szCs w:val="24"/>
        </w:rPr>
      </w:pPr>
      <w:r w:rsidRPr="005822F5">
        <w:rPr>
          <w:rFonts w:ascii="Times New Roman" w:hAnsi="Times New Roman"/>
          <w:sz w:val="24"/>
          <w:szCs w:val="24"/>
        </w:rPr>
        <w:t>Контроль знаний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462415" w:rsidRPr="005822F5" w:rsidRDefault="00462415" w:rsidP="00462415">
      <w:pPr>
        <w:pStyle w:val="a4"/>
        <w:rPr>
          <w:rFonts w:ascii="Times New Roman" w:hAnsi="Times New Roman"/>
          <w:sz w:val="24"/>
          <w:szCs w:val="24"/>
        </w:rPr>
      </w:pPr>
      <w:r w:rsidRPr="005822F5">
        <w:rPr>
          <w:rFonts w:ascii="Times New Roman" w:hAnsi="Times New Roman"/>
          <w:sz w:val="24"/>
          <w:szCs w:val="24"/>
        </w:rPr>
        <w:t>Виды контроля: текущий, тематический и итоговый контроль.</w:t>
      </w:r>
    </w:p>
    <w:p w:rsidR="00462415" w:rsidRPr="005822F5" w:rsidRDefault="00462415" w:rsidP="00462415">
      <w:pPr>
        <w:pStyle w:val="a4"/>
        <w:rPr>
          <w:rFonts w:ascii="Times New Roman" w:hAnsi="Times New Roman"/>
          <w:sz w:val="24"/>
          <w:szCs w:val="24"/>
        </w:rPr>
      </w:pPr>
      <w:r w:rsidRPr="005822F5">
        <w:rPr>
          <w:rFonts w:ascii="Times New Roman" w:hAnsi="Times New Roman"/>
          <w:sz w:val="24"/>
          <w:szCs w:val="24"/>
        </w:rPr>
        <w:t xml:space="preserve">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Текущий контроль осуществляется на </w:t>
      </w:r>
      <w:r w:rsidRPr="005822F5">
        <w:rPr>
          <w:rFonts w:ascii="Times New Roman" w:hAnsi="Times New Roman"/>
          <w:sz w:val="24"/>
          <w:szCs w:val="24"/>
        </w:rPr>
        <w:lastRenderedPageBreak/>
        <w:t>материале изучаемых программных произведений в основном в устной форме. Возможны небольшие по объему письменные работы, а также самостоятельные работы с книгой, иллюстрациями и оглавлением. Целесообразно для этого использовать и тестовые задания.</w:t>
      </w:r>
    </w:p>
    <w:p w:rsidR="00462415" w:rsidRPr="005822F5" w:rsidRDefault="00462415" w:rsidP="00462415">
      <w:pPr>
        <w:pStyle w:val="a4"/>
        <w:rPr>
          <w:rFonts w:ascii="Times New Roman" w:hAnsi="Times New Roman"/>
          <w:sz w:val="24"/>
          <w:szCs w:val="24"/>
        </w:rPr>
      </w:pPr>
      <w:r w:rsidRPr="005822F5">
        <w:rPr>
          <w:rFonts w:ascii="Times New Roman" w:hAnsi="Times New Roman"/>
          <w:sz w:val="24"/>
          <w:szCs w:val="24"/>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462415" w:rsidRPr="005822F5" w:rsidRDefault="00462415" w:rsidP="00462415">
      <w:pPr>
        <w:pStyle w:val="a4"/>
        <w:rPr>
          <w:rFonts w:ascii="Times New Roman" w:hAnsi="Times New Roman"/>
          <w:sz w:val="24"/>
          <w:szCs w:val="24"/>
        </w:rPr>
      </w:pPr>
      <w:r w:rsidRPr="005822F5">
        <w:rPr>
          <w:rFonts w:ascii="Times New Roman" w:hAnsi="Times New Roman"/>
          <w:sz w:val="24"/>
          <w:szCs w:val="24"/>
        </w:rPr>
        <w:t xml:space="preserve">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которым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схемой. </w:t>
      </w:r>
    </w:p>
    <w:p w:rsidR="00AB40B4" w:rsidRPr="005822F5" w:rsidRDefault="00AB40B4" w:rsidP="00462415">
      <w:pPr>
        <w:jc w:val="both"/>
      </w:pPr>
    </w:p>
    <w:p w:rsidR="00AB40B4" w:rsidRPr="00AB40B4" w:rsidRDefault="00AB40B4" w:rsidP="00AB40B4">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rFonts w:eastAsia="Calibri"/>
          <w:b/>
          <w:iCs/>
          <w:color w:val="000000"/>
          <w:spacing w:val="6"/>
          <w:lang w:eastAsia="en-US" w:bidi="en-US"/>
        </w:rPr>
      </w:pPr>
      <w:r w:rsidRPr="00AB40B4">
        <w:rPr>
          <w:rFonts w:eastAsia="Calibri"/>
          <w:b/>
          <w:iCs/>
          <w:color w:val="000000"/>
          <w:spacing w:val="6"/>
          <w:lang w:eastAsia="en-US" w:bidi="en-US"/>
        </w:rPr>
        <w:t xml:space="preserve">Учебно-методическое обеспечение реализации учебной программы </w:t>
      </w:r>
    </w:p>
    <w:p w:rsidR="00AB40B4" w:rsidRPr="00AB40B4" w:rsidRDefault="00AB40B4" w:rsidP="00AB40B4">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rFonts w:eastAsia="Calibri"/>
          <w:b/>
          <w:iCs/>
          <w:color w:val="000000"/>
          <w:spacing w:val="6"/>
          <w:lang w:eastAsia="en-US" w:bidi="en-US"/>
        </w:rPr>
      </w:pPr>
    </w:p>
    <w:p w:rsidR="00AB40B4" w:rsidRPr="00AB40B4" w:rsidRDefault="00AB40B4" w:rsidP="00AB40B4">
      <w:pPr>
        <w:pBdr>
          <w:top w:val="single" w:sz="4" w:space="0" w:color="FFFFFF"/>
          <w:left w:val="single" w:sz="48" w:space="0" w:color="FFFFFF"/>
          <w:bottom w:val="single" w:sz="4" w:space="0" w:color="FFFFFF"/>
          <w:right w:val="single" w:sz="4" w:space="4" w:color="FFFFFF"/>
        </w:pBdr>
        <w:shd w:val="clear" w:color="auto" w:fill="FFFFFF"/>
        <w:contextualSpacing/>
        <w:outlineLvl w:val="1"/>
        <w:rPr>
          <w:bCs/>
          <w:iCs/>
          <w:spacing w:val="6"/>
          <w:lang w:eastAsia="en-US" w:bidi="en-US"/>
        </w:rPr>
      </w:pPr>
      <w:r w:rsidRPr="00AB40B4">
        <w:rPr>
          <w:bCs/>
          <w:iCs/>
          <w:spacing w:val="6"/>
          <w:lang w:eastAsia="en-US" w:bidi="en-US"/>
        </w:rPr>
        <w:t>Учебники:</w:t>
      </w:r>
    </w:p>
    <w:p w:rsidR="00AB40B4" w:rsidRPr="005822F5" w:rsidRDefault="00AB40B4" w:rsidP="00AB40B4">
      <w:pPr>
        <w:pBdr>
          <w:top w:val="single" w:sz="4" w:space="0" w:color="FFFFFF"/>
          <w:left w:val="single" w:sz="48" w:space="0" w:color="FFFFFF"/>
          <w:bottom w:val="single" w:sz="4" w:space="0" w:color="FFFFFF"/>
          <w:right w:val="single" w:sz="4" w:space="4" w:color="FFFFFF"/>
        </w:pBdr>
        <w:shd w:val="clear" w:color="auto" w:fill="FFFFFF"/>
        <w:contextualSpacing/>
        <w:outlineLvl w:val="1"/>
        <w:rPr>
          <w:bCs/>
        </w:rPr>
      </w:pPr>
      <w:r w:rsidRPr="00AB40B4">
        <w:rPr>
          <w:bCs/>
        </w:rPr>
        <w:t>Климанова Л.Ф., Горецкий В.Г., Голованова М.В.</w:t>
      </w:r>
      <w:r w:rsidR="00D87A24">
        <w:rPr>
          <w:bCs/>
        </w:rPr>
        <w:t xml:space="preserve"> Литературное чтение: Учебник: 4</w:t>
      </w:r>
      <w:r w:rsidRPr="00AB40B4">
        <w:rPr>
          <w:bCs/>
        </w:rPr>
        <w:t xml:space="preserve"> класс: В 2 ч. М.: Просвещение, 2012</w:t>
      </w:r>
    </w:p>
    <w:p w:rsidR="00AB40B4" w:rsidRPr="00AB40B4" w:rsidRDefault="00AB40B4" w:rsidP="00AB40B4">
      <w:pPr>
        <w:pBdr>
          <w:top w:val="single" w:sz="4" w:space="0" w:color="FFFFFF"/>
          <w:left w:val="single" w:sz="48" w:space="0" w:color="FFFFFF"/>
          <w:bottom w:val="single" w:sz="4" w:space="0" w:color="FFFFFF"/>
          <w:right w:val="single" w:sz="4" w:space="4" w:color="FFFFFF"/>
        </w:pBdr>
        <w:shd w:val="clear" w:color="auto" w:fill="FFFFFF"/>
        <w:contextualSpacing/>
        <w:outlineLvl w:val="1"/>
        <w:rPr>
          <w:bCs/>
        </w:rPr>
      </w:pPr>
      <w:proofErr w:type="spellStart"/>
      <w:r w:rsidRPr="005822F5">
        <w:rPr>
          <w:bCs/>
        </w:rPr>
        <w:t>Бойкина</w:t>
      </w:r>
      <w:proofErr w:type="spellEnd"/>
      <w:r w:rsidRPr="005822F5">
        <w:rPr>
          <w:bCs/>
        </w:rPr>
        <w:t xml:space="preserve"> М.В., Виноград</w:t>
      </w:r>
      <w:r w:rsidR="00D87A24">
        <w:rPr>
          <w:bCs/>
        </w:rPr>
        <w:t>ская Л.А. Литературное чтение. 4</w:t>
      </w:r>
      <w:r w:rsidRPr="005822F5">
        <w:rPr>
          <w:bCs/>
        </w:rPr>
        <w:t xml:space="preserve"> класс. Рабочая тетрадь. М.: Просвещение, 2015</w:t>
      </w:r>
    </w:p>
    <w:p w:rsidR="00AB40B4" w:rsidRPr="00AB40B4" w:rsidRDefault="00AB40B4" w:rsidP="00AB40B4">
      <w:pPr>
        <w:widowControl w:val="0"/>
        <w:shd w:val="clear" w:color="auto" w:fill="FFFFFF"/>
        <w:tabs>
          <w:tab w:val="left" w:pos="187"/>
          <w:tab w:val="left" w:pos="5256"/>
          <w:tab w:val="left" w:pos="8357"/>
        </w:tabs>
        <w:autoSpaceDE w:val="0"/>
        <w:autoSpaceDN w:val="0"/>
        <w:adjustRightInd w:val="0"/>
        <w:rPr>
          <w:rFonts w:eastAsia="Calibri"/>
          <w:iCs/>
          <w:spacing w:val="6"/>
          <w:lang w:eastAsia="en-US" w:bidi="en-US"/>
        </w:rPr>
      </w:pPr>
      <w:r w:rsidRPr="00AB40B4">
        <w:rPr>
          <w:rFonts w:eastAsia="Calibri"/>
          <w:iCs/>
          <w:spacing w:val="6"/>
          <w:lang w:eastAsia="en-US" w:bidi="en-US"/>
        </w:rPr>
        <w:t>Дополнительные материалы:</w:t>
      </w:r>
    </w:p>
    <w:p w:rsidR="00AB40B4" w:rsidRPr="00AB40B4" w:rsidRDefault="00AB40B4" w:rsidP="00AB40B4">
      <w:pPr>
        <w:snapToGrid w:val="0"/>
        <w:rPr>
          <w:rFonts w:eastAsia="Calibri"/>
          <w:iCs/>
          <w:lang w:eastAsia="en-US" w:bidi="en-US"/>
        </w:rPr>
      </w:pPr>
      <w:proofErr w:type="spellStart"/>
      <w:r w:rsidRPr="00AB40B4">
        <w:rPr>
          <w:rFonts w:eastAsia="Calibri"/>
          <w:iCs/>
          <w:lang w:eastAsia="en-US" w:bidi="en-US"/>
        </w:rPr>
        <w:t>Кутявина</w:t>
      </w:r>
      <w:proofErr w:type="spellEnd"/>
      <w:r w:rsidRPr="00AB40B4">
        <w:rPr>
          <w:rFonts w:eastAsia="Calibri"/>
          <w:iCs/>
          <w:lang w:eastAsia="en-US" w:bidi="en-US"/>
        </w:rPr>
        <w:t xml:space="preserve"> С. В. Контрольно-измерительные м</w:t>
      </w:r>
      <w:r w:rsidR="00D87A24">
        <w:rPr>
          <w:rFonts w:eastAsia="Calibri"/>
          <w:iCs/>
          <w:lang w:eastAsia="en-US" w:bidi="en-US"/>
        </w:rPr>
        <w:t>атериалы. Литературное чтение: 4</w:t>
      </w:r>
      <w:r w:rsidRPr="00AB40B4">
        <w:rPr>
          <w:rFonts w:eastAsia="Calibri"/>
          <w:iCs/>
          <w:lang w:eastAsia="en-US" w:bidi="en-US"/>
        </w:rPr>
        <w:t xml:space="preserve"> класс. М.: ВАКО, 2012</w:t>
      </w:r>
    </w:p>
    <w:p w:rsidR="00AB40B4" w:rsidRPr="00AB40B4" w:rsidRDefault="00AB40B4" w:rsidP="00AB40B4">
      <w:pPr>
        <w:widowControl w:val="0"/>
        <w:shd w:val="clear" w:color="auto" w:fill="FFFFFF"/>
        <w:tabs>
          <w:tab w:val="left" w:pos="187"/>
          <w:tab w:val="left" w:pos="5256"/>
          <w:tab w:val="left" w:pos="8357"/>
        </w:tabs>
        <w:autoSpaceDE w:val="0"/>
        <w:autoSpaceDN w:val="0"/>
        <w:adjustRightInd w:val="0"/>
        <w:rPr>
          <w:rFonts w:eastAsia="Calibri"/>
          <w:iCs/>
          <w:spacing w:val="6"/>
          <w:lang w:eastAsia="en-US" w:bidi="en-US"/>
        </w:rPr>
      </w:pPr>
      <w:r w:rsidRPr="00AB40B4">
        <w:rPr>
          <w:rFonts w:eastAsia="Calibri"/>
          <w:iCs/>
          <w:spacing w:val="6"/>
          <w:lang w:eastAsia="en-US" w:bidi="en-US"/>
        </w:rPr>
        <w:t>ИКТ и ЦОР:</w:t>
      </w:r>
    </w:p>
    <w:p w:rsidR="00AB40B4" w:rsidRDefault="00AB40B4" w:rsidP="00AB40B4">
      <w:pPr>
        <w:shd w:val="clear" w:color="auto" w:fill="FFFFFF"/>
        <w:contextualSpacing/>
        <w:outlineLvl w:val="1"/>
        <w:rPr>
          <w:bCs/>
        </w:rPr>
      </w:pPr>
      <w:proofErr w:type="spellStart"/>
      <w:r w:rsidRPr="00AB40B4">
        <w:rPr>
          <w:bCs/>
        </w:rPr>
        <w:t>Аудиоприложение</w:t>
      </w:r>
      <w:proofErr w:type="spellEnd"/>
      <w:r w:rsidRPr="00AB40B4">
        <w:rPr>
          <w:bCs/>
        </w:rPr>
        <w:t xml:space="preserve"> к учебнику «Литературное </w:t>
      </w:r>
      <w:r w:rsidR="00D87A24">
        <w:rPr>
          <w:bCs/>
        </w:rPr>
        <w:t>чтение», авт. Л. Ф. Климанова, 4</w:t>
      </w:r>
      <w:r w:rsidRPr="00AB40B4">
        <w:rPr>
          <w:bCs/>
        </w:rPr>
        <w:t xml:space="preserve"> класс</w:t>
      </w: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Default="00511782" w:rsidP="00AB40B4">
      <w:pPr>
        <w:shd w:val="clear" w:color="auto" w:fill="FFFFFF"/>
        <w:contextualSpacing/>
        <w:outlineLvl w:val="1"/>
        <w:rPr>
          <w:bCs/>
        </w:rPr>
      </w:pPr>
    </w:p>
    <w:p w:rsidR="00511782" w:rsidRPr="00AB40B4" w:rsidRDefault="00511782" w:rsidP="00AB40B4">
      <w:pPr>
        <w:shd w:val="clear" w:color="auto" w:fill="FFFFFF"/>
        <w:contextualSpacing/>
        <w:outlineLvl w:val="1"/>
        <w:rPr>
          <w:bCs/>
        </w:rPr>
      </w:pPr>
    </w:p>
    <w:p w:rsidR="00AB40B4" w:rsidRPr="004B16E8" w:rsidRDefault="00AB40B4" w:rsidP="00AB40B4">
      <w:pPr>
        <w:jc w:val="both"/>
      </w:pPr>
    </w:p>
    <w:p w:rsidR="00EA10B3" w:rsidRPr="00EA10B3" w:rsidRDefault="00EA10B3" w:rsidP="00EA10B3">
      <w:pPr>
        <w:jc w:val="center"/>
        <w:rPr>
          <w:b/>
          <w:sz w:val="28"/>
          <w:szCs w:val="28"/>
        </w:rPr>
      </w:pPr>
      <w:r w:rsidRPr="00EA10B3">
        <w:rPr>
          <w:b/>
          <w:sz w:val="28"/>
          <w:szCs w:val="28"/>
        </w:rPr>
        <w:t>КАЛЕНДАРНО-ТЕМАТИЧЕСКОЕ ПЛАНИРОВАНИЕ</w:t>
      </w:r>
    </w:p>
    <w:tbl>
      <w:tblPr>
        <w:tblpPr w:leftFromText="180" w:rightFromText="180" w:vertAnchor="text" w:horzAnchor="margin" w:tblpXSpec="center" w:tblpY="877"/>
        <w:tblOverlap w:val="neve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843"/>
        <w:gridCol w:w="1559"/>
        <w:gridCol w:w="850"/>
        <w:gridCol w:w="3041"/>
        <w:gridCol w:w="4136"/>
        <w:gridCol w:w="3124"/>
      </w:tblGrid>
      <w:tr w:rsidR="00EA10B3" w:rsidRPr="009D05CD" w:rsidTr="00866F36">
        <w:trPr>
          <w:trHeight w:val="95"/>
        </w:trPr>
        <w:tc>
          <w:tcPr>
            <w:tcW w:w="675" w:type="dxa"/>
            <w:vMerge w:val="restart"/>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w:t>
            </w:r>
          </w:p>
          <w:p w:rsidR="00EA10B3" w:rsidRPr="009D05CD" w:rsidRDefault="00EA10B3" w:rsidP="00EA10B3">
            <w:pPr>
              <w:widowControl w:val="0"/>
              <w:adjustRightInd w:val="0"/>
              <w:jc w:val="center"/>
              <w:rPr>
                <w:bCs/>
                <w:sz w:val="22"/>
                <w:szCs w:val="22"/>
              </w:rPr>
            </w:pPr>
          </w:p>
        </w:tc>
        <w:tc>
          <w:tcPr>
            <w:tcW w:w="851" w:type="dxa"/>
            <w:vMerge w:val="restart"/>
            <w:tcBorders>
              <w:top w:val="single" w:sz="4" w:space="0" w:color="auto"/>
              <w:left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Дата</w:t>
            </w:r>
          </w:p>
        </w:tc>
        <w:tc>
          <w:tcPr>
            <w:tcW w:w="1843" w:type="dxa"/>
            <w:vMerge w:val="restart"/>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Тема</w:t>
            </w:r>
          </w:p>
        </w:tc>
        <w:tc>
          <w:tcPr>
            <w:tcW w:w="1559" w:type="dxa"/>
            <w:vMerge w:val="restart"/>
            <w:tcBorders>
              <w:top w:val="single" w:sz="4" w:space="0" w:color="auto"/>
              <w:left w:val="single" w:sz="4" w:space="0" w:color="auto"/>
              <w:right w:val="single" w:sz="4" w:space="0" w:color="auto"/>
            </w:tcBorders>
          </w:tcPr>
          <w:p w:rsidR="00EA10B3" w:rsidRPr="009D05CD" w:rsidRDefault="00EA10B3" w:rsidP="00EA10B3">
            <w:pPr>
              <w:widowControl w:val="0"/>
              <w:adjustRightInd w:val="0"/>
              <w:jc w:val="center"/>
              <w:rPr>
                <w:bCs/>
                <w:sz w:val="22"/>
                <w:szCs w:val="22"/>
                <w:lang w:val="en-US"/>
              </w:rPr>
            </w:pPr>
            <w:r w:rsidRPr="009D05CD">
              <w:rPr>
                <w:bCs/>
                <w:sz w:val="22"/>
                <w:szCs w:val="22"/>
              </w:rPr>
              <w:t>Тип урока</w:t>
            </w:r>
            <w:r w:rsidRPr="009D05CD">
              <w:rPr>
                <w:bCs/>
                <w:sz w:val="22"/>
                <w:szCs w:val="22"/>
                <w:lang w:val="en-US"/>
              </w:rPr>
              <w:t>/</w:t>
            </w:r>
          </w:p>
          <w:p w:rsidR="00EA10B3" w:rsidRPr="009D05CD" w:rsidRDefault="00EA10B3" w:rsidP="00EA10B3">
            <w:pPr>
              <w:widowControl w:val="0"/>
              <w:adjustRightInd w:val="0"/>
              <w:jc w:val="center"/>
              <w:rPr>
                <w:bCs/>
                <w:sz w:val="22"/>
                <w:szCs w:val="22"/>
              </w:rPr>
            </w:pPr>
            <w:r w:rsidRPr="009D05CD">
              <w:rPr>
                <w:bCs/>
                <w:sz w:val="22"/>
                <w:szCs w:val="22"/>
              </w:rPr>
              <w:t>контроль</w:t>
            </w:r>
          </w:p>
        </w:tc>
        <w:tc>
          <w:tcPr>
            <w:tcW w:w="850" w:type="dxa"/>
            <w:vMerge w:val="restart"/>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Кол-во часов</w:t>
            </w:r>
          </w:p>
        </w:tc>
        <w:tc>
          <w:tcPr>
            <w:tcW w:w="10301" w:type="dxa"/>
            <w:gridSpan w:val="3"/>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Планируемые результаты</w:t>
            </w:r>
          </w:p>
        </w:tc>
      </w:tr>
      <w:tr w:rsidR="00EA10B3" w:rsidRPr="009D05CD" w:rsidTr="00866F36">
        <w:trPr>
          <w:trHeight w:val="353"/>
        </w:trPr>
        <w:tc>
          <w:tcPr>
            <w:tcW w:w="675" w:type="dxa"/>
            <w:vMerge/>
            <w:tcBorders>
              <w:top w:val="single" w:sz="4" w:space="0" w:color="auto"/>
              <w:left w:val="single" w:sz="4" w:space="0" w:color="auto"/>
              <w:bottom w:val="single" w:sz="4" w:space="0" w:color="auto"/>
              <w:right w:val="single" w:sz="4" w:space="0" w:color="auto"/>
            </w:tcBorders>
            <w:vAlign w:val="center"/>
          </w:tcPr>
          <w:p w:rsidR="00EA10B3" w:rsidRPr="009D05CD" w:rsidRDefault="00EA10B3" w:rsidP="00EA10B3">
            <w:pPr>
              <w:jc w:val="center"/>
              <w:rPr>
                <w:bCs/>
                <w:sz w:val="22"/>
                <w:szCs w:val="22"/>
              </w:rPr>
            </w:pPr>
          </w:p>
        </w:tc>
        <w:tc>
          <w:tcPr>
            <w:tcW w:w="851" w:type="dxa"/>
            <w:vMerge/>
            <w:tcBorders>
              <w:left w:val="single" w:sz="4" w:space="0" w:color="auto"/>
              <w:bottom w:val="single" w:sz="4" w:space="0" w:color="auto"/>
              <w:right w:val="single" w:sz="4" w:space="0" w:color="auto"/>
            </w:tcBorders>
          </w:tcPr>
          <w:p w:rsidR="00EA10B3" w:rsidRPr="009D05CD" w:rsidRDefault="00EA10B3" w:rsidP="00EA10B3">
            <w:pPr>
              <w:rPr>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A10B3" w:rsidRPr="009D05CD" w:rsidRDefault="00EA10B3" w:rsidP="00EA10B3">
            <w:pPr>
              <w:rPr>
                <w:bCs/>
                <w:sz w:val="22"/>
                <w:szCs w:val="22"/>
              </w:rPr>
            </w:pPr>
          </w:p>
        </w:tc>
        <w:tc>
          <w:tcPr>
            <w:tcW w:w="1559" w:type="dxa"/>
            <w:vMerge/>
            <w:tcBorders>
              <w:left w:val="single" w:sz="4" w:space="0" w:color="auto"/>
              <w:bottom w:val="single" w:sz="4" w:space="0" w:color="auto"/>
              <w:right w:val="single" w:sz="4" w:space="0" w:color="auto"/>
            </w:tcBorders>
          </w:tcPr>
          <w:p w:rsidR="00EA10B3" w:rsidRPr="009D05CD" w:rsidRDefault="00EA10B3" w:rsidP="00EA10B3">
            <w:pPr>
              <w:jc w:val="center"/>
              <w:rPr>
                <w:bCs/>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10B3" w:rsidRPr="009D05CD" w:rsidRDefault="00EA10B3" w:rsidP="00EA10B3">
            <w:pPr>
              <w:jc w:val="center"/>
              <w:rPr>
                <w:bCs/>
                <w:sz w:val="22"/>
                <w:szCs w:val="22"/>
              </w:rPr>
            </w:pPr>
          </w:p>
        </w:tc>
        <w:tc>
          <w:tcPr>
            <w:tcW w:w="3041"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Предметные</w:t>
            </w:r>
          </w:p>
        </w:tc>
        <w:tc>
          <w:tcPr>
            <w:tcW w:w="4136"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shd w:val="clear" w:color="auto" w:fill="FFFFFF"/>
              <w:adjustRightInd w:val="0"/>
              <w:jc w:val="center"/>
              <w:rPr>
                <w:bCs/>
                <w:sz w:val="22"/>
                <w:szCs w:val="22"/>
              </w:rPr>
            </w:pPr>
            <w:proofErr w:type="spellStart"/>
            <w:r w:rsidRPr="009D05CD">
              <w:rPr>
                <w:bCs/>
                <w:sz w:val="22"/>
                <w:szCs w:val="22"/>
              </w:rPr>
              <w:t>Метапредметные</w:t>
            </w:r>
            <w:proofErr w:type="spellEnd"/>
            <w:r w:rsidRPr="009D05CD">
              <w:rPr>
                <w:bCs/>
                <w:sz w:val="22"/>
                <w:szCs w:val="22"/>
              </w:rPr>
              <w:t xml:space="preserve"> </w:t>
            </w:r>
          </w:p>
        </w:tc>
        <w:tc>
          <w:tcPr>
            <w:tcW w:w="3124"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shd w:val="clear" w:color="auto" w:fill="FFFFFF"/>
              <w:adjustRightInd w:val="0"/>
              <w:jc w:val="center"/>
              <w:rPr>
                <w:bCs/>
                <w:sz w:val="22"/>
                <w:szCs w:val="22"/>
              </w:rPr>
            </w:pPr>
            <w:r w:rsidRPr="009D05CD">
              <w:rPr>
                <w:bCs/>
                <w:sz w:val="22"/>
                <w:szCs w:val="22"/>
              </w:rPr>
              <w:t>Личностные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rPr>
                <w:sz w:val="22"/>
                <w:szCs w:val="22"/>
              </w:rPr>
            </w:pPr>
            <w:r w:rsidRPr="009D05CD">
              <w:rPr>
                <w:sz w:val="22"/>
                <w:szCs w:val="22"/>
              </w:rPr>
              <w:t>01.09</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D87A24" w:rsidP="00511782">
            <w:pPr>
              <w:shd w:val="clear" w:color="auto" w:fill="FFFFFF"/>
              <w:rPr>
                <w:rFonts w:eastAsiaTheme="minorHAnsi"/>
                <w:sz w:val="22"/>
                <w:szCs w:val="22"/>
                <w:lang w:eastAsia="en-US"/>
              </w:rPr>
            </w:pPr>
            <w:r w:rsidRPr="00D87A24">
              <w:rPr>
                <w:rFonts w:eastAsiaTheme="minorHAnsi"/>
                <w:sz w:val="22"/>
                <w:szCs w:val="22"/>
                <w:lang w:eastAsia="en-US"/>
              </w:rPr>
              <w:t>Знакомство с учебником по литературному чтению.</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8D32AB"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CA3AF4" w:rsidP="00EA10B3">
            <w:pPr>
              <w:rPr>
                <w:sz w:val="22"/>
                <w:szCs w:val="22"/>
              </w:rPr>
            </w:pPr>
            <w:r w:rsidRPr="009D05CD">
              <w:rPr>
                <w:sz w:val="22"/>
                <w:szCs w:val="22"/>
              </w:rPr>
              <w:t>Уметь правильно осознанно прочитать произведение</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Самостоятельно формулировать цели урока после предварительного обсуждения.</w:t>
            </w:r>
          </w:p>
          <w:p w:rsidR="00EA10B3" w:rsidRPr="009D05CD" w:rsidRDefault="00EA10B3" w:rsidP="00EA10B3">
            <w:pPr>
              <w:rPr>
                <w:sz w:val="22"/>
                <w:szCs w:val="22"/>
              </w:rPr>
            </w:pP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Осознавать личностный смысл учения; иметь мотивы учебной деятельности, </w:t>
            </w:r>
            <w:proofErr w:type="gramStart"/>
            <w:r w:rsidRPr="009D05CD">
              <w:rPr>
                <w:sz w:val="22"/>
                <w:szCs w:val="22"/>
              </w:rPr>
              <w:t>уста-</w:t>
            </w:r>
            <w:proofErr w:type="spellStart"/>
            <w:r w:rsidRPr="009D05CD">
              <w:rPr>
                <w:sz w:val="22"/>
                <w:szCs w:val="22"/>
              </w:rPr>
              <w:t>новку</w:t>
            </w:r>
            <w:proofErr w:type="spellEnd"/>
            <w:proofErr w:type="gramEnd"/>
            <w:r w:rsidRPr="009D05CD">
              <w:rPr>
                <w:sz w:val="22"/>
                <w:szCs w:val="22"/>
              </w:rPr>
              <w:t xml:space="preserve"> к работе на результат.</w:t>
            </w:r>
          </w:p>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FE762A" w:rsidP="00EA10B3">
            <w:pPr>
              <w:rPr>
                <w:sz w:val="22"/>
                <w:szCs w:val="22"/>
              </w:rPr>
            </w:pPr>
            <w:r>
              <w:rPr>
                <w:sz w:val="22"/>
                <w:szCs w:val="22"/>
              </w:rPr>
              <w:t>05</w:t>
            </w:r>
            <w:r w:rsidR="00EA10B3" w:rsidRPr="009D05CD">
              <w:rPr>
                <w:sz w:val="22"/>
                <w:szCs w:val="22"/>
              </w:rPr>
              <w:t>.09</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D87A24" w:rsidP="00EA10B3">
            <w:pPr>
              <w:shd w:val="clear" w:color="auto" w:fill="FFFFFF"/>
              <w:rPr>
                <w:rFonts w:eastAsiaTheme="minorHAnsi"/>
                <w:sz w:val="22"/>
                <w:szCs w:val="22"/>
                <w:lang w:eastAsia="en-US"/>
              </w:rPr>
            </w:pPr>
            <w:r w:rsidRPr="00D87A24">
              <w:rPr>
                <w:rFonts w:eastAsiaTheme="minorHAnsi"/>
                <w:sz w:val="22"/>
                <w:szCs w:val="22"/>
                <w:lang w:eastAsia="en-US"/>
              </w:rPr>
              <w:t>И повесил Олег щит свой на вратах Царьграда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8D32AB"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E37CB6" w:rsidP="00EA10B3">
            <w:pPr>
              <w:rPr>
                <w:sz w:val="22"/>
                <w:szCs w:val="22"/>
              </w:rPr>
            </w:pPr>
            <w:r w:rsidRPr="009D05CD">
              <w:rPr>
                <w:sz w:val="22"/>
                <w:szCs w:val="22"/>
              </w:rPr>
              <w:t>Уметь правильно осознанно прочитать произведение</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Отбирать необходимые для решения учебной задачи источники информации среди предложенных учителем словарей, энциклопедий, справочников.</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Проявлять уважительное отношение к иному мнению, 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FE762A" w:rsidP="00EA10B3">
            <w:pPr>
              <w:rPr>
                <w:sz w:val="22"/>
                <w:szCs w:val="22"/>
              </w:rPr>
            </w:pPr>
            <w:r>
              <w:rPr>
                <w:sz w:val="22"/>
                <w:szCs w:val="22"/>
              </w:rPr>
              <w:t>07</w:t>
            </w:r>
            <w:r w:rsidR="00EA10B3" w:rsidRPr="009D05CD">
              <w:rPr>
                <w:sz w:val="22"/>
                <w:szCs w:val="22"/>
              </w:rPr>
              <w:t>.09</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shd w:val="clear" w:color="auto" w:fill="FFFFFF"/>
              <w:rPr>
                <w:rFonts w:eastAsiaTheme="minorHAnsi"/>
                <w:sz w:val="22"/>
                <w:szCs w:val="22"/>
                <w:lang w:eastAsia="en-US"/>
              </w:rPr>
            </w:pPr>
            <w:r w:rsidRPr="006516D5">
              <w:rPr>
                <w:rFonts w:eastAsiaTheme="minorHAnsi"/>
                <w:sz w:val="22"/>
                <w:szCs w:val="22"/>
                <w:lang w:eastAsia="en-US"/>
              </w:rPr>
              <w:t>И вспомнил Олег коня своего</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DD680B" w:rsidP="00EA10B3">
            <w:pPr>
              <w:widowControl w:val="0"/>
              <w:adjustRightInd w:val="0"/>
              <w:rPr>
                <w:bCs/>
                <w:sz w:val="22"/>
                <w:szCs w:val="22"/>
              </w:rPr>
            </w:pPr>
            <w:r>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E37CB6" w:rsidP="00EA10B3">
            <w:pPr>
              <w:rPr>
                <w:sz w:val="22"/>
                <w:szCs w:val="22"/>
              </w:rPr>
            </w:pPr>
            <w:r w:rsidRPr="009D05CD">
              <w:rPr>
                <w:sz w:val="22"/>
                <w:szCs w:val="22"/>
              </w:rPr>
              <w:t>Уметь различать произведения УНТ</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Донести свою позицию до других: оформлять свои мысли в устной и письменной речи с учётом своих учебных и жизненных речевых ситуаций.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w:t>
            </w:r>
            <w:r w:rsidR="008D32AB" w:rsidRPr="009D05CD">
              <w:rPr>
                <w:sz w:val="22"/>
                <w:szCs w:val="22"/>
              </w:rPr>
              <w:t>ть интерес к чтению</w:t>
            </w:r>
            <w:r w:rsidRPr="009D05CD">
              <w:rPr>
                <w:sz w:val="22"/>
                <w:szCs w:val="22"/>
              </w:rPr>
              <w:t>; вырабатывать элементы коммуникативного, социального и учебн</w:t>
            </w:r>
            <w:proofErr w:type="gramStart"/>
            <w:r w:rsidRPr="009D05CD">
              <w:rPr>
                <w:sz w:val="22"/>
                <w:szCs w:val="22"/>
              </w:rPr>
              <w:t>о-</w:t>
            </w:r>
            <w:proofErr w:type="gramEnd"/>
            <w:r w:rsidRPr="009D05CD">
              <w:rPr>
                <w:sz w:val="22"/>
                <w:szCs w:val="22"/>
              </w:rPr>
              <w:t xml:space="preserve"> познавательного мотивов изуч</w:t>
            </w:r>
            <w:r w:rsidR="008D32AB" w:rsidRPr="009D05CD">
              <w:rPr>
                <w:sz w:val="22"/>
                <w:szCs w:val="22"/>
              </w:rPr>
              <w:t>ения литературного чтения</w:t>
            </w:r>
          </w:p>
        </w:tc>
      </w:tr>
      <w:tr w:rsidR="00EA10B3" w:rsidRPr="009D05CD" w:rsidTr="00866F36">
        <w:trPr>
          <w:trHeight w:val="227"/>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rPr>
                <w:sz w:val="22"/>
                <w:szCs w:val="22"/>
              </w:rPr>
            </w:pPr>
            <w:r>
              <w:rPr>
                <w:sz w:val="22"/>
                <w:szCs w:val="22"/>
              </w:rPr>
              <w:t>08</w:t>
            </w:r>
            <w:r w:rsidR="00EA10B3" w:rsidRPr="009D05CD">
              <w:rPr>
                <w:sz w:val="22"/>
                <w:szCs w:val="22"/>
              </w:rPr>
              <w:t>.09</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shd w:val="clear" w:color="auto" w:fill="FFFFFF"/>
              <w:rPr>
                <w:rFonts w:eastAsiaTheme="minorHAnsi"/>
                <w:sz w:val="22"/>
                <w:szCs w:val="22"/>
                <w:lang w:eastAsia="en-US"/>
              </w:rPr>
            </w:pPr>
            <w:r w:rsidRPr="006516D5">
              <w:rPr>
                <w:rFonts w:eastAsiaTheme="minorHAnsi"/>
                <w:sz w:val="22"/>
                <w:szCs w:val="22"/>
                <w:lang w:eastAsia="en-US"/>
              </w:rPr>
              <w:t>Знакомство с произведением А.С. Пушкина «Песнь о вещем Олеге».</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E37CB6" w:rsidP="00EA10B3">
            <w:pPr>
              <w:rPr>
                <w:sz w:val="22"/>
                <w:szCs w:val="22"/>
              </w:rPr>
            </w:pPr>
            <w:r w:rsidRPr="009D05CD">
              <w:rPr>
                <w:sz w:val="22"/>
                <w:szCs w:val="22"/>
              </w:rPr>
              <w:t>Знать особенности стиля песни, небылицы, сказки</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Ориентироваться в своей системе </w:t>
            </w:r>
          </w:p>
          <w:p w:rsidR="00EA10B3" w:rsidRPr="009D05CD" w:rsidRDefault="00EA10B3" w:rsidP="00EA10B3">
            <w:pPr>
              <w:rPr>
                <w:sz w:val="22"/>
                <w:szCs w:val="22"/>
              </w:rPr>
            </w:pPr>
            <w:r w:rsidRPr="009D05CD">
              <w:rPr>
                <w:sz w:val="22"/>
                <w:szCs w:val="22"/>
              </w:rPr>
              <w:t>знаний: самостоятельно предполагать, какая информация нужна для решения учебной задачи в один шаг.</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Слушать взрослого и </w:t>
            </w:r>
            <w:proofErr w:type="spellStart"/>
            <w:proofErr w:type="gramStart"/>
            <w:r w:rsidRPr="009D05CD">
              <w:rPr>
                <w:sz w:val="22"/>
                <w:szCs w:val="22"/>
              </w:rPr>
              <w:t>сверст-ников</w:t>
            </w:r>
            <w:proofErr w:type="spellEnd"/>
            <w:proofErr w:type="gramEnd"/>
            <w:r w:rsidRPr="009D05CD">
              <w:rPr>
                <w:sz w:val="22"/>
                <w:szCs w:val="22"/>
              </w:rPr>
              <w:t xml:space="preserve">, вести диалог, </w:t>
            </w:r>
            <w:proofErr w:type="spellStart"/>
            <w:r w:rsidRPr="009D05CD">
              <w:rPr>
                <w:sz w:val="22"/>
                <w:szCs w:val="22"/>
              </w:rPr>
              <w:t>призна-вать</w:t>
            </w:r>
            <w:proofErr w:type="spellEnd"/>
            <w:r w:rsidRPr="009D05CD">
              <w:rPr>
                <w:sz w:val="22"/>
                <w:szCs w:val="22"/>
              </w:rPr>
              <w:t xml:space="preserve"> возможность существо-</w:t>
            </w:r>
            <w:proofErr w:type="spellStart"/>
            <w:r w:rsidRPr="009D05CD">
              <w:rPr>
                <w:sz w:val="22"/>
                <w:szCs w:val="22"/>
              </w:rPr>
              <w:t>вания</w:t>
            </w:r>
            <w:proofErr w:type="spellEnd"/>
            <w:r w:rsidRPr="009D05CD">
              <w:rPr>
                <w:sz w:val="22"/>
                <w:szCs w:val="22"/>
              </w:rPr>
              <w:t xml:space="preserve"> различных точек зрения, излагать свое мнение и аргументировать свою точку зрения на обсуждаемую проблему</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FE762A" w:rsidP="00EA10B3">
            <w:pPr>
              <w:rPr>
                <w:sz w:val="22"/>
                <w:szCs w:val="22"/>
              </w:rPr>
            </w:pPr>
            <w:r>
              <w:rPr>
                <w:sz w:val="22"/>
                <w:szCs w:val="22"/>
              </w:rPr>
              <w:t>12</w:t>
            </w:r>
            <w:r w:rsidR="00EA10B3" w:rsidRPr="009D05CD">
              <w:rPr>
                <w:sz w:val="22"/>
                <w:szCs w:val="22"/>
              </w:rPr>
              <w:t>.09</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6516D5">
            <w:pPr>
              <w:shd w:val="clear" w:color="auto" w:fill="FFFFFF"/>
              <w:rPr>
                <w:rFonts w:eastAsiaTheme="minorHAnsi"/>
                <w:sz w:val="22"/>
                <w:szCs w:val="22"/>
                <w:lang w:eastAsia="en-US"/>
              </w:rPr>
            </w:pPr>
            <w:r w:rsidRPr="006516D5">
              <w:rPr>
                <w:rFonts w:eastAsiaTheme="minorHAnsi"/>
                <w:sz w:val="22"/>
                <w:szCs w:val="22"/>
                <w:lang w:eastAsia="en-US"/>
              </w:rPr>
              <w:t xml:space="preserve">Былина и её герои. Особенности </w:t>
            </w:r>
            <w:r w:rsidRPr="006516D5">
              <w:rPr>
                <w:rFonts w:eastAsiaTheme="minorHAnsi"/>
                <w:sz w:val="22"/>
                <w:szCs w:val="22"/>
                <w:lang w:eastAsia="en-US"/>
              </w:rPr>
              <w:lastRenderedPageBreak/>
              <w:t xml:space="preserve">былины. Ильины три </w:t>
            </w:r>
            <w:proofErr w:type="spellStart"/>
            <w:r w:rsidRPr="006516D5">
              <w:rPr>
                <w:rFonts w:eastAsiaTheme="minorHAnsi"/>
                <w:sz w:val="22"/>
                <w:szCs w:val="22"/>
                <w:lang w:eastAsia="en-US"/>
              </w:rPr>
              <w:t>поездочки</w:t>
            </w:r>
            <w:proofErr w:type="spellEnd"/>
            <w:r w:rsidRPr="006516D5">
              <w:rPr>
                <w:rFonts w:eastAsiaTheme="minorHAnsi"/>
                <w:sz w:val="22"/>
                <w:szCs w:val="22"/>
                <w:lang w:eastAsia="en-US"/>
              </w:rPr>
              <w:t>.</w:t>
            </w:r>
          </w:p>
          <w:p w:rsidR="00EA10B3" w:rsidRPr="009D05CD" w:rsidRDefault="00EA10B3" w:rsidP="00EA10B3">
            <w:pPr>
              <w:shd w:val="clear" w:color="auto" w:fill="FFFFFF"/>
              <w:ind w:firstLine="7"/>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lastRenderedPageBreak/>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E37CB6" w:rsidP="00EA10B3">
            <w:pPr>
              <w:rPr>
                <w:sz w:val="22"/>
                <w:szCs w:val="22"/>
              </w:rPr>
            </w:pPr>
            <w:r w:rsidRPr="009D05CD">
              <w:rPr>
                <w:sz w:val="22"/>
                <w:szCs w:val="22"/>
              </w:rPr>
              <w:t>Знать отличительные признаки</w:t>
            </w:r>
            <w:r w:rsidR="00DD680B">
              <w:rPr>
                <w:sz w:val="22"/>
                <w:szCs w:val="22"/>
              </w:rPr>
              <w:t xml:space="preserve"> былины</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Учиться совместно с учителем </w:t>
            </w:r>
            <w:proofErr w:type="spellStart"/>
            <w:r w:rsidRPr="009D05CD">
              <w:rPr>
                <w:sz w:val="22"/>
                <w:szCs w:val="22"/>
              </w:rPr>
              <w:t>обнару</w:t>
            </w:r>
            <w:proofErr w:type="spellEnd"/>
            <w:r w:rsidRPr="009D05CD">
              <w:rPr>
                <w:sz w:val="22"/>
                <w:szCs w:val="22"/>
              </w:rPr>
              <w:t>-</w:t>
            </w:r>
          </w:p>
          <w:p w:rsidR="00EA10B3" w:rsidRPr="009D05CD" w:rsidRDefault="00EA10B3" w:rsidP="00EA10B3">
            <w:pPr>
              <w:rPr>
                <w:sz w:val="22"/>
                <w:szCs w:val="22"/>
              </w:rPr>
            </w:pPr>
            <w:r w:rsidRPr="009D05CD">
              <w:rPr>
                <w:sz w:val="22"/>
                <w:szCs w:val="22"/>
              </w:rPr>
              <w:t>живать и формулировать учебную проблему.</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Проявлять навыки сотрудничества </w:t>
            </w:r>
            <w:proofErr w:type="gramStart"/>
            <w:r w:rsidRPr="009D05CD">
              <w:rPr>
                <w:sz w:val="22"/>
                <w:szCs w:val="22"/>
              </w:rPr>
              <w:t>со</w:t>
            </w:r>
            <w:proofErr w:type="gramEnd"/>
            <w:r w:rsidRPr="009D05CD">
              <w:rPr>
                <w:sz w:val="22"/>
                <w:szCs w:val="22"/>
              </w:rPr>
              <w:t xml:space="preserve"> взрослыми и сверстниками в различных </w:t>
            </w:r>
            <w:r w:rsidRPr="009D05CD">
              <w:rPr>
                <w:sz w:val="22"/>
                <w:szCs w:val="22"/>
              </w:rPr>
              <w:lastRenderedPageBreak/>
              <w:t>социальных ситуациях, уметь не создавать конфликтов</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rPr>
                <w:sz w:val="22"/>
                <w:szCs w:val="22"/>
              </w:rPr>
            </w:pPr>
            <w:r>
              <w:rPr>
                <w:sz w:val="22"/>
                <w:szCs w:val="22"/>
              </w:rPr>
              <w:t>14.09</w:t>
            </w:r>
          </w:p>
        </w:tc>
        <w:tc>
          <w:tcPr>
            <w:tcW w:w="1843" w:type="dxa"/>
            <w:tcBorders>
              <w:top w:val="single" w:sz="4" w:space="0" w:color="auto"/>
              <w:left w:val="single" w:sz="4" w:space="0" w:color="auto"/>
              <w:right w:val="single" w:sz="4" w:space="0" w:color="auto"/>
            </w:tcBorders>
          </w:tcPr>
          <w:p w:rsidR="00EA10B3" w:rsidRPr="009D05CD" w:rsidRDefault="006516D5" w:rsidP="00EA10B3">
            <w:pPr>
              <w:shd w:val="clear" w:color="auto" w:fill="FFFFFF"/>
              <w:rPr>
                <w:rFonts w:eastAsiaTheme="minorHAnsi"/>
                <w:sz w:val="22"/>
                <w:szCs w:val="22"/>
                <w:lang w:eastAsia="en-US"/>
              </w:rPr>
            </w:pPr>
            <w:r w:rsidRPr="006516D5">
              <w:rPr>
                <w:rFonts w:eastAsiaTheme="minorHAnsi"/>
                <w:sz w:val="22"/>
                <w:szCs w:val="22"/>
                <w:lang w:eastAsia="en-US"/>
              </w:rPr>
              <w:t>Три поездки Ильи Муромца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FE762A"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E37CB6" w:rsidP="00EA10B3">
            <w:pPr>
              <w:rPr>
                <w:sz w:val="22"/>
                <w:szCs w:val="22"/>
              </w:rPr>
            </w:pPr>
            <w:r w:rsidRPr="009D05CD">
              <w:rPr>
                <w:sz w:val="22"/>
                <w:szCs w:val="22"/>
              </w:rPr>
              <w:t>Знать особ</w:t>
            </w:r>
            <w:r w:rsidR="00DD680B">
              <w:rPr>
                <w:sz w:val="22"/>
                <w:szCs w:val="22"/>
              </w:rPr>
              <w:t>енности былины</w:t>
            </w:r>
            <w:r w:rsidRPr="009D05CD">
              <w:rPr>
                <w:sz w:val="22"/>
                <w:szCs w:val="22"/>
              </w:rPr>
              <w:t>, уметь составлять план, осуществлять пересказ.</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Принимать и сохранять цели и задачи учебной деятельности, определять средства ее осуществления, </w:t>
            </w:r>
            <w:proofErr w:type="spellStart"/>
            <w:proofErr w:type="gramStart"/>
            <w:r w:rsidRPr="009D05CD">
              <w:rPr>
                <w:sz w:val="22"/>
                <w:szCs w:val="22"/>
              </w:rPr>
              <w:t>планиро-вать</w:t>
            </w:r>
            <w:proofErr w:type="spellEnd"/>
            <w:proofErr w:type="gramEnd"/>
            <w:r w:rsidRPr="009D05CD">
              <w:rPr>
                <w:sz w:val="22"/>
                <w:szCs w:val="22"/>
              </w:rPr>
              <w:t>, контролировать, оценивать учеб-</w:t>
            </w:r>
            <w:proofErr w:type="spellStart"/>
            <w:r w:rsidRPr="009D05CD">
              <w:rPr>
                <w:sz w:val="22"/>
                <w:szCs w:val="22"/>
              </w:rPr>
              <w:t>ные</w:t>
            </w:r>
            <w:proofErr w:type="spellEnd"/>
            <w:r w:rsidRPr="009D05CD">
              <w:rPr>
                <w:sz w:val="22"/>
                <w:szCs w:val="22"/>
              </w:rPr>
              <w:t xml:space="preserve">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Проявлять навыки сотрудничества </w:t>
            </w:r>
            <w:proofErr w:type="gramStart"/>
            <w:r w:rsidRPr="009D05CD">
              <w:rPr>
                <w:sz w:val="22"/>
                <w:szCs w:val="22"/>
              </w:rPr>
              <w:t>со</w:t>
            </w:r>
            <w:proofErr w:type="gramEnd"/>
            <w:r w:rsidRPr="009D05CD">
              <w:rPr>
                <w:sz w:val="22"/>
                <w:szCs w:val="22"/>
              </w:rPr>
              <w:t xml:space="preserve"> взрослыми и сверстниками в различных социальных ситуациях, уметь не создавать конфликтов и находить выходы из спорных ситуаций</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rPr>
                <w:sz w:val="22"/>
                <w:szCs w:val="22"/>
              </w:rPr>
            </w:pPr>
            <w:r>
              <w:rPr>
                <w:sz w:val="22"/>
                <w:szCs w:val="22"/>
              </w:rPr>
              <w:t>15.09</w:t>
            </w:r>
          </w:p>
        </w:tc>
        <w:tc>
          <w:tcPr>
            <w:tcW w:w="1843" w:type="dxa"/>
            <w:tcBorders>
              <w:left w:val="single" w:sz="4" w:space="0" w:color="auto"/>
              <w:bottom w:val="single" w:sz="4" w:space="0" w:color="auto"/>
              <w:right w:val="single" w:sz="4" w:space="0" w:color="auto"/>
            </w:tcBorders>
          </w:tcPr>
          <w:p w:rsidR="00EA10B3" w:rsidRPr="009D05CD" w:rsidRDefault="00EA10B3" w:rsidP="00EA10B3">
            <w:pPr>
              <w:shd w:val="clear" w:color="auto" w:fill="FFFFFF"/>
              <w:rPr>
                <w:rFonts w:eastAsiaTheme="minorHAnsi"/>
                <w:b/>
                <w:spacing w:val="-2"/>
                <w:sz w:val="22"/>
                <w:szCs w:val="22"/>
                <w:lang w:eastAsia="en-US"/>
              </w:rPr>
            </w:pPr>
          </w:p>
          <w:p w:rsidR="00EA10B3" w:rsidRPr="009D05CD" w:rsidRDefault="006516D5" w:rsidP="00EA10B3">
            <w:pPr>
              <w:shd w:val="clear" w:color="auto" w:fill="FFFFFF"/>
              <w:rPr>
                <w:rFonts w:eastAsiaTheme="minorHAnsi"/>
                <w:sz w:val="22"/>
                <w:szCs w:val="22"/>
                <w:lang w:eastAsia="en-US"/>
              </w:rPr>
            </w:pPr>
            <w:r w:rsidRPr="006516D5">
              <w:rPr>
                <w:rFonts w:eastAsiaTheme="minorHAnsi"/>
                <w:sz w:val="22"/>
                <w:szCs w:val="22"/>
                <w:lang w:eastAsia="en-US"/>
              </w:rPr>
              <w:t>Житие Сергия Радонежского</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A87FF4"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FE762A"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E37CB6" w:rsidP="00EA10B3">
            <w:pPr>
              <w:rPr>
                <w:sz w:val="22"/>
                <w:szCs w:val="22"/>
              </w:rPr>
            </w:pPr>
            <w:r w:rsidRPr="009D05CD">
              <w:rPr>
                <w:sz w:val="22"/>
                <w:szCs w:val="22"/>
              </w:rPr>
              <w:t>Уметь определять тему и главную мысль произведения,  Уметь делить текст  на смысловые части</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FE762A" w:rsidP="00EA10B3">
            <w:pPr>
              <w:rPr>
                <w:sz w:val="22"/>
                <w:szCs w:val="22"/>
              </w:rPr>
            </w:pPr>
            <w:r>
              <w:rPr>
                <w:sz w:val="22"/>
                <w:szCs w:val="22"/>
              </w:rPr>
              <w:t>19</w:t>
            </w:r>
            <w:r w:rsidR="00EA10B3" w:rsidRPr="009D05CD">
              <w:rPr>
                <w:sz w:val="22"/>
                <w:szCs w:val="22"/>
              </w:rPr>
              <w:t>.09</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shd w:val="clear" w:color="auto" w:fill="FFFFFF"/>
              <w:rPr>
                <w:rFonts w:eastAsiaTheme="minorHAnsi"/>
                <w:sz w:val="22"/>
                <w:szCs w:val="22"/>
                <w:lang w:eastAsia="en-US"/>
              </w:rPr>
            </w:pPr>
            <w:r w:rsidRPr="006516D5">
              <w:rPr>
                <w:rFonts w:eastAsiaTheme="minorHAnsi"/>
                <w:sz w:val="22"/>
                <w:szCs w:val="22"/>
                <w:lang w:eastAsia="en-US"/>
              </w:rPr>
              <w:t>Проект «Создание календаря исторических событий».</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систематизации и обобщения знаний и умений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E37CB6" w:rsidP="00EA10B3">
            <w:pPr>
              <w:rPr>
                <w:sz w:val="22"/>
                <w:szCs w:val="22"/>
              </w:rPr>
            </w:pPr>
            <w:r w:rsidRPr="009D05CD">
              <w:rPr>
                <w:sz w:val="22"/>
                <w:szCs w:val="22"/>
              </w:rPr>
              <w:t>Умеет читать осознанно текст, определять тему и главную мысль произведения, пересказывать текст</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w:t>
            </w:r>
            <w:r w:rsidR="000A7DE1" w:rsidRPr="009D05CD">
              <w:rPr>
                <w:sz w:val="22"/>
                <w:szCs w:val="22"/>
              </w:rPr>
              <w:t>вии с постав</w:t>
            </w:r>
            <w:r w:rsidRPr="009D05CD">
              <w:rPr>
                <w:sz w:val="22"/>
                <w:szCs w:val="22"/>
              </w:rPr>
              <w:t>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Вырабатывать элементы коммуникативного, социального и учебно-познавательн</w:t>
            </w:r>
            <w:r w:rsidR="008D32AB" w:rsidRPr="009D05CD">
              <w:rPr>
                <w:sz w:val="22"/>
                <w:szCs w:val="22"/>
              </w:rPr>
              <w:t>ого моментов изучения литературного чтения</w:t>
            </w:r>
          </w:p>
        </w:tc>
      </w:tr>
      <w:tr w:rsidR="00326A66"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326A66" w:rsidRDefault="00FE762A" w:rsidP="00EA10B3">
            <w:pPr>
              <w:widowControl w:val="0"/>
              <w:adjustRightInd w:val="0"/>
              <w:jc w:val="center"/>
              <w:rPr>
                <w:bCs/>
                <w:sz w:val="22"/>
                <w:szCs w:val="22"/>
              </w:rPr>
            </w:pPr>
            <w:r>
              <w:rPr>
                <w:bCs/>
                <w:sz w:val="22"/>
                <w:szCs w:val="22"/>
              </w:rPr>
              <w:t>9</w:t>
            </w:r>
          </w:p>
          <w:p w:rsidR="00FE762A" w:rsidRDefault="00FE762A" w:rsidP="00EA10B3">
            <w:pPr>
              <w:widowControl w:val="0"/>
              <w:adjustRightInd w:val="0"/>
              <w:jc w:val="center"/>
              <w:rPr>
                <w:bCs/>
                <w:sz w:val="22"/>
                <w:szCs w:val="22"/>
              </w:rPr>
            </w:pPr>
            <w:r>
              <w:rPr>
                <w:bCs/>
                <w:sz w:val="22"/>
                <w:szCs w:val="22"/>
              </w:rPr>
              <w:t>10</w:t>
            </w:r>
          </w:p>
          <w:p w:rsidR="00FE762A" w:rsidRPr="009D05CD" w:rsidRDefault="00FE762A" w:rsidP="00EA10B3">
            <w:pPr>
              <w:widowControl w:val="0"/>
              <w:adjustRightInd w:val="0"/>
              <w:jc w:val="center"/>
              <w:rPr>
                <w:bCs/>
                <w:sz w:val="22"/>
                <w:szCs w:val="22"/>
              </w:rPr>
            </w:pPr>
            <w:r>
              <w:rPr>
                <w:bCs/>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FE762A" w:rsidRDefault="006516D5" w:rsidP="00EA10B3">
            <w:pPr>
              <w:rPr>
                <w:sz w:val="22"/>
                <w:szCs w:val="22"/>
              </w:rPr>
            </w:pPr>
            <w:r>
              <w:rPr>
                <w:sz w:val="22"/>
                <w:szCs w:val="22"/>
              </w:rPr>
              <w:t>21</w:t>
            </w:r>
            <w:r w:rsidR="001C312D" w:rsidRPr="009D05CD">
              <w:rPr>
                <w:sz w:val="22"/>
                <w:szCs w:val="22"/>
              </w:rPr>
              <w:t>.09</w:t>
            </w:r>
          </w:p>
          <w:p w:rsidR="00326A66" w:rsidRDefault="00FE762A" w:rsidP="00EA10B3">
            <w:pPr>
              <w:rPr>
                <w:sz w:val="22"/>
                <w:szCs w:val="22"/>
              </w:rPr>
            </w:pPr>
            <w:r>
              <w:rPr>
                <w:sz w:val="22"/>
                <w:szCs w:val="22"/>
              </w:rPr>
              <w:t>22</w:t>
            </w:r>
            <w:r w:rsidR="006516D5">
              <w:rPr>
                <w:sz w:val="22"/>
                <w:szCs w:val="22"/>
              </w:rPr>
              <w:t>.09</w:t>
            </w:r>
          </w:p>
          <w:p w:rsidR="00FE762A" w:rsidRPr="009D05CD" w:rsidRDefault="00FE762A" w:rsidP="00EA10B3">
            <w:pPr>
              <w:rPr>
                <w:sz w:val="22"/>
                <w:szCs w:val="22"/>
              </w:rPr>
            </w:pPr>
            <w:r>
              <w:rPr>
                <w:sz w:val="22"/>
                <w:szCs w:val="22"/>
              </w:rPr>
              <w:t>26.09</w:t>
            </w:r>
          </w:p>
        </w:tc>
        <w:tc>
          <w:tcPr>
            <w:tcW w:w="1843" w:type="dxa"/>
            <w:tcBorders>
              <w:top w:val="single" w:sz="4" w:space="0" w:color="auto"/>
              <w:left w:val="single" w:sz="4" w:space="0" w:color="auto"/>
              <w:bottom w:val="single" w:sz="4" w:space="0" w:color="auto"/>
              <w:right w:val="single" w:sz="4" w:space="0" w:color="auto"/>
            </w:tcBorders>
          </w:tcPr>
          <w:p w:rsidR="00326A66" w:rsidRPr="009D05CD" w:rsidRDefault="006516D5" w:rsidP="00EA10B3">
            <w:pPr>
              <w:shd w:val="clear" w:color="auto" w:fill="FFFFFF"/>
              <w:rPr>
                <w:rFonts w:eastAsiaTheme="minorHAnsi"/>
                <w:sz w:val="22"/>
                <w:szCs w:val="22"/>
                <w:lang w:eastAsia="en-US"/>
              </w:rPr>
            </w:pPr>
            <w:r w:rsidRPr="006516D5">
              <w:rPr>
                <w:rFonts w:eastAsiaTheme="minorHAnsi"/>
                <w:sz w:val="22"/>
                <w:szCs w:val="22"/>
                <w:lang w:eastAsia="en-US"/>
              </w:rPr>
              <w:t>П.П. Ершов «Конёк-горбунок»</w:t>
            </w:r>
          </w:p>
        </w:tc>
        <w:tc>
          <w:tcPr>
            <w:tcW w:w="1559" w:type="dxa"/>
            <w:tcBorders>
              <w:top w:val="single" w:sz="4" w:space="0" w:color="auto"/>
              <w:left w:val="single" w:sz="4" w:space="0" w:color="auto"/>
              <w:bottom w:val="single" w:sz="4" w:space="0" w:color="auto"/>
              <w:right w:val="single" w:sz="4" w:space="0" w:color="auto"/>
            </w:tcBorders>
          </w:tcPr>
          <w:p w:rsidR="00326A66" w:rsidRPr="009D05CD" w:rsidRDefault="00BD55B9" w:rsidP="00EA10B3">
            <w:pPr>
              <w:widowControl w:val="0"/>
              <w:adjustRightInd w:val="0"/>
              <w:rPr>
                <w:bCs/>
                <w:sz w:val="22"/>
                <w:szCs w:val="22"/>
              </w:rPr>
            </w:pPr>
            <w:r w:rsidRPr="009D05CD">
              <w:rPr>
                <w:bCs/>
                <w:sz w:val="22"/>
                <w:szCs w:val="22"/>
              </w:rPr>
              <w:t>урок систематизации и обобщения знаний и умений</w:t>
            </w:r>
          </w:p>
        </w:tc>
        <w:tc>
          <w:tcPr>
            <w:tcW w:w="850" w:type="dxa"/>
            <w:tcBorders>
              <w:top w:val="single" w:sz="4" w:space="0" w:color="auto"/>
              <w:left w:val="single" w:sz="4" w:space="0" w:color="auto"/>
              <w:bottom w:val="single" w:sz="4" w:space="0" w:color="auto"/>
              <w:right w:val="single" w:sz="4" w:space="0" w:color="auto"/>
            </w:tcBorders>
          </w:tcPr>
          <w:p w:rsidR="00326A66" w:rsidRPr="009D05CD" w:rsidRDefault="006516D5" w:rsidP="00EA10B3">
            <w:pPr>
              <w:widowControl w:val="0"/>
              <w:adjustRightInd w:val="0"/>
              <w:jc w:val="center"/>
              <w:rPr>
                <w:bCs/>
                <w:sz w:val="22"/>
                <w:szCs w:val="22"/>
              </w:rPr>
            </w:pPr>
            <w:r>
              <w:rPr>
                <w:bCs/>
                <w:sz w:val="22"/>
                <w:szCs w:val="22"/>
              </w:rPr>
              <w:t>3</w:t>
            </w:r>
          </w:p>
        </w:tc>
        <w:tc>
          <w:tcPr>
            <w:tcW w:w="3041" w:type="dxa"/>
            <w:tcBorders>
              <w:left w:val="single" w:sz="4" w:space="0" w:color="auto"/>
              <w:right w:val="single" w:sz="4" w:space="0" w:color="auto"/>
            </w:tcBorders>
            <w:shd w:val="clear" w:color="auto" w:fill="auto"/>
          </w:tcPr>
          <w:p w:rsidR="00326A66" w:rsidRPr="009D05CD" w:rsidRDefault="00E37CB6" w:rsidP="00EA10B3">
            <w:pPr>
              <w:rPr>
                <w:sz w:val="22"/>
                <w:szCs w:val="22"/>
              </w:rPr>
            </w:pPr>
            <w:r w:rsidRPr="009D05CD">
              <w:rPr>
                <w:sz w:val="22"/>
                <w:szCs w:val="22"/>
              </w:rPr>
              <w:t>Умеет читать осознанно текст, определять тему и главную мысль произведения, пересказывать текст</w:t>
            </w:r>
          </w:p>
        </w:tc>
        <w:tc>
          <w:tcPr>
            <w:tcW w:w="4136" w:type="dxa"/>
            <w:tcBorders>
              <w:left w:val="single" w:sz="4" w:space="0" w:color="auto"/>
              <w:right w:val="single" w:sz="4" w:space="0" w:color="auto"/>
            </w:tcBorders>
            <w:shd w:val="clear" w:color="auto" w:fill="auto"/>
          </w:tcPr>
          <w:p w:rsidR="00866F36" w:rsidRPr="009D05CD" w:rsidRDefault="00866F36" w:rsidP="00866F36">
            <w:pPr>
              <w:rPr>
                <w:sz w:val="22"/>
                <w:szCs w:val="22"/>
              </w:rPr>
            </w:pPr>
            <w:r w:rsidRPr="009D05CD">
              <w:rPr>
                <w:sz w:val="22"/>
                <w:szCs w:val="22"/>
              </w:rPr>
              <w:t>Формировать действия контроля и самоконтроля.</w:t>
            </w:r>
          </w:p>
          <w:p w:rsidR="00866F36" w:rsidRPr="009D05CD" w:rsidRDefault="00866F36" w:rsidP="00866F36">
            <w:pPr>
              <w:rPr>
                <w:sz w:val="22"/>
                <w:szCs w:val="22"/>
              </w:rPr>
            </w:pPr>
            <w:r w:rsidRPr="009D05CD">
              <w:rPr>
                <w:sz w:val="22"/>
                <w:szCs w:val="22"/>
              </w:rPr>
              <w:t>Поиск и выделение необходимой информации в словарях.</w:t>
            </w:r>
          </w:p>
          <w:p w:rsidR="00326A66" w:rsidRPr="009D05CD" w:rsidRDefault="00866F36" w:rsidP="00866F36">
            <w:pPr>
              <w:rPr>
                <w:sz w:val="22"/>
                <w:szCs w:val="22"/>
              </w:rPr>
            </w:pPr>
            <w:r w:rsidRPr="009D05CD">
              <w:rPr>
                <w:sz w:val="22"/>
                <w:szCs w:val="22"/>
              </w:rPr>
              <w:t>Планирование учебного сотрудничества.</w:t>
            </w:r>
          </w:p>
        </w:tc>
        <w:tc>
          <w:tcPr>
            <w:tcW w:w="3124" w:type="dxa"/>
            <w:tcBorders>
              <w:left w:val="single" w:sz="4" w:space="0" w:color="auto"/>
              <w:right w:val="single" w:sz="4" w:space="0" w:color="auto"/>
            </w:tcBorders>
            <w:shd w:val="clear" w:color="auto" w:fill="auto"/>
          </w:tcPr>
          <w:p w:rsidR="00326A66" w:rsidRPr="009D05CD" w:rsidRDefault="00866F36" w:rsidP="00EA10B3">
            <w:pPr>
              <w:rPr>
                <w:sz w:val="22"/>
                <w:szCs w:val="22"/>
              </w:rPr>
            </w:pPr>
            <w:r w:rsidRPr="009D05CD">
              <w:rPr>
                <w:sz w:val="22"/>
                <w:szCs w:val="22"/>
              </w:rPr>
              <w:t>Формирование опыта нравственных и эстетических переживаний</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rPr>
                <w:sz w:val="22"/>
                <w:szCs w:val="22"/>
              </w:rPr>
            </w:pPr>
            <w:r>
              <w:rPr>
                <w:sz w:val="22"/>
                <w:szCs w:val="22"/>
              </w:rPr>
              <w:t>28</w:t>
            </w:r>
            <w:r w:rsidR="00EA10B3" w:rsidRPr="009D05CD">
              <w:rPr>
                <w:sz w:val="22"/>
                <w:szCs w:val="22"/>
              </w:rPr>
              <w:t>.09</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B3260D">
            <w:pPr>
              <w:shd w:val="clear" w:color="auto" w:fill="FFFFFF"/>
              <w:rPr>
                <w:rFonts w:eastAsiaTheme="minorHAnsi"/>
                <w:sz w:val="22"/>
                <w:szCs w:val="22"/>
                <w:lang w:eastAsia="en-US"/>
              </w:rPr>
            </w:pPr>
            <w:r w:rsidRPr="006516D5">
              <w:rPr>
                <w:rFonts w:eastAsiaTheme="minorHAnsi"/>
                <w:sz w:val="22"/>
                <w:szCs w:val="22"/>
                <w:lang w:eastAsia="en-US"/>
              </w:rPr>
              <w:t>А.С. Пушкин. «Уныла пора! Очей очарованье», «Няне», «Туча»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B3260D"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866F36" w:rsidP="00EA10B3">
            <w:pPr>
              <w:rPr>
                <w:sz w:val="22"/>
                <w:szCs w:val="22"/>
              </w:rPr>
            </w:pPr>
            <w:r w:rsidRPr="009D05CD">
              <w:rPr>
                <w:sz w:val="22"/>
                <w:szCs w:val="22"/>
              </w:rPr>
              <w:t>Уметь читать выразительно стихи, передавая настроения автора</w:t>
            </w:r>
          </w:p>
        </w:tc>
        <w:tc>
          <w:tcPr>
            <w:tcW w:w="4136" w:type="dxa"/>
            <w:tcBorders>
              <w:left w:val="single" w:sz="4" w:space="0" w:color="auto"/>
              <w:right w:val="single" w:sz="4" w:space="0" w:color="auto"/>
            </w:tcBorders>
            <w:shd w:val="clear" w:color="auto" w:fill="auto"/>
          </w:tcPr>
          <w:p w:rsidR="00EA10B3" w:rsidRDefault="00EA10B3" w:rsidP="00EA10B3">
            <w:pPr>
              <w:rPr>
                <w:sz w:val="22"/>
                <w:szCs w:val="22"/>
              </w:rPr>
            </w:pPr>
            <w:r w:rsidRPr="009D05CD">
              <w:rPr>
                <w:sz w:val="22"/>
                <w:szCs w:val="22"/>
              </w:rPr>
              <w:t>Осуществлять сотрудничество в сов</w:t>
            </w:r>
            <w:r w:rsidRPr="009D05CD">
              <w:rPr>
                <w:sz w:val="22"/>
                <w:szCs w:val="22"/>
              </w:rPr>
              <w:softHyphen/>
              <w:t>местной работе; планировать и кон</w:t>
            </w:r>
            <w:r w:rsidRPr="009D05CD">
              <w:rPr>
                <w:sz w:val="22"/>
                <w:szCs w:val="22"/>
              </w:rPr>
              <w:softHyphen/>
              <w:t>тролировать выполняемую практиче</w:t>
            </w:r>
            <w:r w:rsidRPr="009D05CD">
              <w:rPr>
                <w:sz w:val="22"/>
                <w:szCs w:val="22"/>
              </w:rPr>
              <w:softHyphen/>
              <w:t>скую работу; делать выводы на основе обобщения полученных знаний.</w:t>
            </w:r>
          </w:p>
          <w:p w:rsidR="00FE762A" w:rsidRPr="009D05CD" w:rsidRDefault="00FE762A" w:rsidP="00EA10B3">
            <w:pPr>
              <w:rPr>
                <w:sz w:val="22"/>
                <w:szCs w:val="22"/>
              </w:rPr>
            </w:pP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Формировать уважительное отношение к иному мнению</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FE762A" w:rsidRDefault="00FE762A" w:rsidP="00EA10B3">
            <w:pPr>
              <w:widowControl w:val="0"/>
              <w:adjustRightInd w:val="0"/>
              <w:jc w:val="center"/>
              <w:rPr>
                <w:bCs/>
                <w:sz w:val="22"/>
                <w:szCs w:val="22"/>
              </w:rPr>
            </w:pPr>
            <w:r>
              <w:rPr>
                <w:bCs/>
                <w:sz w:val="22"/>
                <w:szCs w:val="22"/>
              </w:rPr>
              <w:t>13</w:t>
            </w:r>
          </w:p>
          <w:p w:rsidR="00FE762A" w:rsidRDefault="00FE762A" w:rsidP="00EA10B3">
            <w:pPr>
              <w:widowControl w:val="0"/>
              <w:adjustRightInd w:val="0"/>
              <w:jc w:val="center"/>
              <w:rPr>
                <w:bCs/>
                <w:sz w:val="22"/>
                <w:szCs w:val="22"/>
              </w:rPr>
            </w:pPr>
            <w:r>
              <w:rPr>
                <w:bCs/>
                <w:sz w:val="22"/>
                <w:szCs w:val="22"/>
              </w:rPr>
              <w:t>14</w:t>
            </w:r>
          </w:p>
          <w:p w:rsidR="00FE762A" w:rsidRDefault="00FE762A" w:rsidP="00EA10B3">
            <w:pPr>
              <w:widowControl w:val="0"/>
              <w:adjustRightInd w:val="0"/>
              <w:jc w:val="center"/>
              <w:rPr>
                <w:bCs/>
                <w:sz w:val="22"/>
                <w:szCs w:val="22"/>
              </w:rPr>
            </w:pPr>
            <w:r>
              <w:rPr>
                <w:bCs/>
                <w:sz w:val="22"/>
                <w:szCs w:val="22"/>
              </w:rPr>
              <w:t>15</w:t>
            </w:r>
          </w:p>
          <w:p w:rsidR="00EA10B3" w:rsidRPr="009D05CD" w:rsidRDefault="006516D5" w:rsidP="00EA10B3">
            <w:pPr>
              <w:widowControl w:val="0"/>
              <w:adjustRightInd w:val="0"/>
              <w:jc w:val="center"/>
              <w:rPr>
                <w:bCs/>
                <w:sz w:val="22"/>
                <w:szCs w:val="22"/>
              </w:rPr>
            </w:pPr>
            <w:r>
              <w:rPr>
                <w:bCs/>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FE762A" w:rsidRDefault="006516D5" w:rsidP="00EA10B3">
            <w:pPr>
              <w:rPr>
                <w:sz w:val="22"/>
                <w:szCs w:val="22"/>
              </w:rPr>
            </w:pPr>
            <w:r>
              <w:rPr>
                <w:sz w:val="22"/>
                <w:szCs w:val="22"/>
              </w:rPr>
              <w:t>29</w:t>
            </w:r>
            <w:r w:rsidR="00EA10B3" w:rsidRPr="009D05CD">
              <w:rPr>
                <w:sz w:val="22"/>
                <w:szCs w:val="22"/>
              </w:rPr>
              <w:t>.09</w:t>
            </w:r>
          </w:p>
          <w:p w:rsidR="00EA10B3" w:rsidRDefault="00FE762A" w:rsidP="00EA10B3">
            <w:pPr>
              <w:rPr>
                <w:sz w:val="22"/>
                <w:szCs w:val="22"/>
              </w:rPr>
            </w:pPr>
            <w:r>
              <w:rPr>
                <w:sz w:val="22"/>
                <w:szCs w:val="22"/>
              </w:rPr>
              <w:t>03</w:t>
            </w:r>
            <w:r w:rsidR="006516D5">
              <w:rPr>
                <w:sz w:val="22"/>
                <w:szCs w:val="22"/>
              </w:rPr>
              <w:t>.10</w:t>
            </w:r>
          </w:p>
          <w:p w:rsidR="00FE762A" w:rsidRDefault="00FE762A" w:rsidP="00EA10B3">
            <w:pPr>
              <w:rPr>
                <w:sz w:val="22"/>
                <w:szCs w:val="22"/>
              </w:rPr>
            </w:pPr>
            <w:r>
              <w:rPr>
                <w:sz w:val="22"/>
                <w:szCs w:val="22"/>
              </w:rPr>
              <w:t>05.10</w:t>
            </w:r>
          </w:p>
          <w:p w:rsidR="00FE762A" w:rsidRPr="009D05CD" w:rsidRDefault="00FE762A" w:rsidP="00EA10B3">
            <w:pPr>
              <w:rPr>
                <w:sz w:val="22"/>
                <w:szCs w:val="22"/>
              </w:rPr>
            </w:pPr>
            <w:r>
              <w:rPr>
                <w:sz w:val="22"/>
                <w:szCs w:val="22"/>
              </w:rPr>
              <w:t>06.10</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shd w:val="clear" w:color="auto" w:fill="FFFFFF"/>
              <w:spacing w:after="200"/>
              <w:ind w:right="246"/>
              <w:rPr>
                <w:rFonts w:eastAsiaTheme="minorHAnsi"/>
                <w:sz w:val="22"/>
                <w:szCs w:val="22"/>
                <w:lang w:eastAsia="en-US"/>
              </w:rPr>
            </w:pPr>
            <w:r w:rsidRPr="006516D5">
              <w:rPr>
                <w:rFonts w:eastAsiaTheme="minorHAnsi"/>
                <w:sz w:val="22"/>
                <w:szCs w:val="22"/>
                <w:lang w:eastAsia="en-US"/>
              </w:rPr>
              <w:t>А.С. Пушкин «Сказка мёртвой царевне и о семи богатырях»</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t>4</w:t>
            </w:r>
          </w:p>
        </w:tc>
        <w:tc>
          <w:tcPr>
            <w:tcW w:w="3041" w:type="dxa"/>
            <w:tcBorders>
              <w:left w:val="single" w:sz="4" w:space="0" w:color="auto"/>
              <w:right w:val="single" w:sz="4" w:space="0" w:color="auto"/>
            </w:tcBorders>
            <w:shd w:val="clear" w:color="auto" w:fill="auto"/>
          </w:tcPr>
          <w:p w:rsidR="00EA10B3" w:rsidRPr="009D05CD" w:rsidRDefault="00866F36" w:rsidP="00EA10B3">
            <w:pPr>
              <w:rPr>
                <w:sz w:val="22"/>
                <w:szCs w:val="22"/>
              </w:rPr>
            </w:pPr>
            <w:r w:rsidRPr="009D05CD">
              <w:rPr>
                <w:sz w:val="22"/>
                <w:szCs w:val="22"/>
              </w:rPr>
              <w:t>Уметь читать выразительно стихи, передавая настроения автора</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w:t>
            </w:r>
            <w:r w:rsidRPr="009D05CD">
              <w:rPr>
                <w:sz w:val="22"/>
                <w:szCs w:val="22"/>
              </w:rPr>
              <w:softHyphen/>
              <w:t>вать, контролировать, оценивать учеб</w:t>
            </w:r>
            <w:r w:rsidRPr="009D05CD">
              <w:rPr>
                <w:sz w:val="22"/>
                <w:szCs w:val="22"/>
              </w:rPr>
              <w:softHyphen/>
              <w:t>ные действия в соответствии с постав</w:t>
            </w:r>
            <w:r w:rsidRPr="009D05CD">
              <w:rPr>
                <w:sz w:val="22"/>
                <w:szCs w:val="22"/>
              </w:rPr>
              <w:softHyphen/>
              <w:t>ленной задачей.</w:t>
            </w:r>
          </w:p>
          <w:p w:rsidR="00B3260D" w:rsidRPr="009D05CD" w:rsidRDefault="00B3260D" w:rsidP="00EA10B3">
            <w:pPr>
              <w:rPr>
                <w:sz w:val="22"/>
                <w:szCs w:val="22"/>
              </w:rPr>
            </w:pP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w:t>
            </w:r>
            <w:r w:rsidRPr="009D05CD">
              <w:rPr>
                <w:sz w:val="22"/>
                <w:szCs w:val="22"/>
              </w:rPr>
              <w:softHyphen/>
              <w:t>альную роль обучающегося, осознавать личностный смысл учения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lastRenderedPageBreak/>
              <w:t>17</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FE762A" w:rsidP="00EA10B3">
            <w:pPr>
              <w:rPr>
                <w:sz w:val="22"/>
                <w:szCs w:val="22"/>
              </w:rPr>
            </w:pPr>
            <w:r>
              <w:rPr>
                <w:sz w:val="22"/>
                <w:szCs w:val="22"/>
              </w:rPr>
              <w:t>10</w:t>
            </w:r>
            <w:r w:rsidR="006516D5">
              <w:rPr>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B3260D">
            <w:pPr>
              <w:shd w:val="clear" w:color="auto" w:fill="FFFFFF"/>
              <w:ind w:right="116"/>
              <w:rPr>
                <w:rFonts w:eastAsiaTheme="minorHAnsi"/>
                <w:sz w:val="22"/>
                <w:szCs w:val="22"/>
                <w:lang w:eastAsia="en-US"/>
              </w:rPr>
            </w:pPr>
            <w:r w:rsidRPr="006516D5">
              <w:rPr>
                <w:rFonts w:eastAsiaTheme="minorHAnsi"/>
                <w:sz w:val="22"/>
                <w:szCs w:val="22"/>
                <w:lang w:eastAsia="en-US"/>
              </w:rPr>
              <w:t>М.Ю. Лермонтов. Стихотворение «Дары Терека».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DD680B" w:rsidP="00EA10B3">
            <w:pPr>
              <w:widowControl w:val="0"/>
              <w:adjustRightInd w:val="0"/>
              <w:rPr>
                <w:bCs/>
                <w:sz w:val="22"/>
                <w:szCs w:val="22"/>
              </w:rPr>
            </w:pPr>
            <w:r>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866F36" w:rsidP="00EA10B3">
            <w:pPr>
              <w:rPr>
                <w:sz w:val="22"/>
                <w:szCs w:val="22"/>
              </w:rPr>
            </w:pPr>
            <w:r w:rsidRPr="009D05CD">
              <w:rPr>
                <w:sz w:val="22"/>
                <w:szCs w:val="22"/>
              </w:rPr>
              <w:t xml:space="preserve">Уметь </w:t>
            </w:r>
            <w:proofErr w:type="gramStart"/>
            <w:r w:rsidRPr="009D05CD">
              <w:rPr>
                <w:sz w:val="22"/>
                <w:szCs w:val="22"/>
              </w:rPr>
              <w:t>высказывать свое отношение</w:t>
            </w:r>
            <w:proofErr w:type="gramEnd"/>
            <w:r w:rsidRPr="009D05CD">
              <w:rPr>
                <w:sz w:val="22"/>
                <w:szCs w:val="22"/>
              </w:rPr>
              <w:t xml:space="preserve"> к содержанию произведения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w:t>
            </w:r>
            <w:r w:rsidRPr="009D05CD">
              <w:rPr>
                <w:sz w:val="22"/>
                <w:szCs w:val="22"/>
              </w:rPr>
              <w:softHyphen/>
              <w:t>вать, контролировать, оценивать учеб</w:t>
            </w:r>
            <w:r w:rsidRPr="009D05CD">
              <w:rPr>
                <w:sz w:val="22"/>
                <w:szCs w:val="22"/>
              </w:rPr>
              <w:softHyphen/>
              <w:t>ные действия в соответствии с постав</w:t>
            </w:r>
            <w:r w:rsidRPr="009D05CD">
              <w:rPr>
                <w:sz w:val="22"/>
                <w:szCs w:val="22"/>
              </w:rPr>
              <w:softHyphen/>
              <w:t>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другие мнения и высказывания, уважительно относиться к ним; делать вы</w:t>
            </w:r>
            <w:r w:rsidRPr="009D05CD">
              <w:rPr>
                <w:sz w:val="22"/>
                <w:szCs w:val="22"/>
              </w:rPr>
              <w:softHyphen/>
              <w:t>бор способов реализации предложенного или собствен</w:t>
            </w:r>
            <w:r w:rsidRPr="009D05CD">
              <w:rPr>
                <w:sz w:val="22"/>
                <w:szCs w:val="22"/>
              </w:rPr>
              <w:softHyphen/>
              <w:t>ного замысла.</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6516D5" w:rsidP="00EA10B3">
            <w:pPr>
              <w:widowControl w:val="0"/>
              <w:adjustRightInd w:val="0"/>
              <w:jc w:val="center"/>
              <w:rPr>
                <w:bCs/>
                <w:sz w:val="22"/>
                <w:szCs w:val="22"/>
              </w:rPr>
            </w:pPr>
            <w:r>
              <w:rPr>
                <w:bCs/>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rPr>
                <w:sz w:val="22"/>
                <w:szCs w:val="22"/>
              </w:rPr>
            </w:pPr>
            <w:r>
              <w:rPr>
                <w:sz w:val="22"/>
                <w:szCs w:val="22"/>
              </w:rPr>
              <w:t>12.10</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6516D5" w:rsidP="006516D5">
            <w:pPr>
              <w:shd w:val="clear" w:color="auto" w:fill="FFFFFF"/>
              <w:spacing w:after="200"/>
              <w:ind w:right="145"/>
              <w:rPr>
                <w:rFonts w:eastAsiaTheme="minorHAnsi"/>
                <w:sz w:val="22"/>
                <w:szCs w:val="22"/>
                <w:lang w:eastAsia="en-US"/>
              </w:rPr>
            </w:pPr>
            <w:r w:rsidRPr="006516D5">
              <w:rPr>
                <w:rFonts w:eastAsiaTheme="minorHAnsi"/>
                <w:sz w:val="22"/>
                <w:szCs w:val="22"/>
                <w:lang w:eastAsia="en-US"/>
              </w:rPr>
              <w:t>М.Ю. Лермонтов. Турецкая сказка «</w:t>
            </w:r>
            <w:proofErr w:type="spellStart"/>
            <w:r w:rsidRPr="006516D5">
              <w:rPr>
                <w:rFonts w:eastAsiaTheme="minorHAnsi"/>
                <w:sz w:val="22"/>
                <w:szCs w:val="22"/>
                <w:lang w:eastAsia="en-US"/>
              </w:rPr>
              <w:t>Ашик-Кериб</w:t>
            </w:r>
            <w:proofErr w:type="spellEnd"/>
            <w:r w:rsidRPr="006516D5">
              <w:rPr>
                <w:rFonts w:eastAsiaTheme="minorHAns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 xml:space="preserve">Научить использовать приемы интонационного чтения </w:t>
            </w:r>
            <w:proofErr w:type="gramStart"/>
            <w:r w:rsidRPr="009D05CD">
              <w:rPr>
                <w:sz w:val="22"/>
                <w:szCs w:val="22"/>
              </w:rPr>
              <w:t xml:space="preserve">( </w:t>
            </w:r>
            <w:proofErr w:type="gramEnd"/>
            <w:r w:rsidRPr="009D05CD">
              <w:rPr>
                <w:sz w:val="22"/>
                <w:szCs w:val="22"/>
              </w:rPr>
              <w:t>выразить радость, удивление, определять силу голоса, выбрать тон и темп чтения)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Строить </w:t>
            </w:r>
            <w:proofErr w:type="gramStart"/>
            <w:r w:rsidRPr="009D05CD">
              <w:rPr>
                <w:sz w:val="22"/>
                <w:szCs w:val="22"/>
              </w:rPr>
              <w:t>логические рассуждения</w:t>
            </w:r>
            <w:proofErr w:type="gramEnd"/>
            <w:r w:rsidRPr="009D05CD">
              <w:rPr>
                <w:sz w:val="22"/>
                <w:szCs w:val="22"/>
              </w:rPr>
              <w:t>, проводить аналогии, использовать обобщение способы и осваивать новые приемы действий; адекватно воспринимать оценку учителя; различать способ и результат действия.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19</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rPr>
                <w:sz w:val="22"/>
                <w:szCs w:val="22"/>
              </w:rPr>
            </w:pPr>
            <w:r>
              <w:rPr>
                <w:sz w:val="22"/>
                <w:szCs w:val="22"/>
              </w:rPr>
              <w:t>1</w:t>
            </w:r>
            <w:r w:rsidR="00FF7863" w:rsidRPr="009D05CD">
              <w:rPr>
                <w:sz w:val="22"/>
                <w:szCs w:val="22"/>
              </w:rPr>
              <w:t>3.10</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shd w:val="clear" w:color="auto" w:fill="FFFFFF"/>
              <w:spacing w:after="200"/>
              <w:ind w:right="282"/>
              <w:rPr>
                <w:rFonts w:eastAsiaTheme="minorHAnsi"/>
                <w:sz w:val="22"/>
                <w:szCs w:val="22"/>
                <w:lang w:eastAsia="en-US"/>
              </w:rPr>
            </w:pPr>
            <w:r w:rsidRPr="00AB2A59">
              <w:rPr>
                <w:rFonts w:eastAsiaTheme="minorHAnsi"/>
                <w:sz w:val="22"/>
                <w:szCs w:val="22"/>
                <w:lang w:eastAsia="en-US"/>
              </w:rPr>
              <w:t>Развитие речи: написание отзыва на произведение.</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DD680B" w:rsidP="00EA10B3">
            <w:pPr>
              <w:widowControl w:val="0"/>
              <w:adjustRightInd w:val="0"/>
              <w:rPr>
                <w:bCs/>
                <w:sz w:val="22"/>
                <w:szCs w:val="22"/>
              </w:rPr>
            </w:pPr>
            <w:r>
              <w:rPr>
                <w:bCs/>
                <w:sz w:val="22"/>
                <w:szCs w:val="22"/>
              </w:rPr>
              <w:t>урок систематизации и обобщения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У</w:t>
            </w:r>
            <w:r w:rsidR="00DD680B">
              <w:rPr>
                <w:sz w:val="22"/>
                <w:szCs w:val="22"/>
              </w:rPr>
              <w:t>меть</w:t>
            </w:r>
            <w:r w:rsidRPr="009D05CD">
              <w:rPr>
                <w:sz w:val="22"/>
                <w:szCs w:val="22"/>
              </w:rPr>
              <w:t xml:space="preserve"> находить средства художественной выразительности</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Адекватно воспринимать оценку учи</w:t>
            </w:r>
            <w:r w:rsidR="00B3260D" w:rsidRPr="009D05CD">
              <w:rPr>
                <w:sz w:val="22"/>
                <w:szCs w:val="22"/>
              </w:rPr>
              <w:softHyphen/>
            </w:r>
            <w:r w:rsidRPr="009D05CD">
              <w:rPr>
                <w:sz w:val="22"/>
                <w:szCs w:val="22"/>
              </w:rPr>
              <w:t>теля; различать способ и результат действия; оценивать правильность вы</w:t>
            </w:r>
            <w:r w:rsidR="00B3260D" w:rsidRPr="009D05CD">
              <w:rPr>
                <w:sz w:val="22"/>
                <w:szCs w:val="22"/>
              </w:rPr>
              <w:softHyphen/>
            </w:r>
            <w:r w:rsidRPr="009D05CD">
              <w:rPr>
                <w:sz w:val="22"/>
                <w:szCs w:val="22"/>
              </w:rPr>
              <w:t>полнения учебного действия.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w:t>
            </w:r>
            <w:r w:rsidR="00B3260D" w:rsidRPr="009D05CD">
              <w:rPr>
                <w:sz w:val="22"/>
                <w:szCs w:val="22"/>
              </w:rPr>
              <w:softHyphen/>
            </w:r>
            <w:r w:rsidRPr="009D05CD">
              <w:rPr>
                <w:sz w:val="22"/>
                <w:szCs w:val="22"/>
              </w:rPr>
              <w:t>альную роль обучающегося, осознавать личностный смысл учения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1C312D" w:rsidP="00EA10B3">
            <w:pPr>
              <w:widowControl w:val="0"/>
              <w:adjustRightInd w:val="0"/>
              <w:jc w:val="center"/>
              <w:rPr>
                <w:bCs/>
                <w:sz w:val="22"/>
                <w:szCs w:val="22"/>
              </w:rPr>
            </w:pPr>
            <w:r w:rsidRPr="009D05CD">
              <w:rPr>
                <w:bCs/>
                <w:sz w:val="22"/>
                <w:szCs w:val="22"/>
              </w:rPr>
              <w:t>20</w:t>
            </w:r>
            <w:r w:rsidR="00AB2A59">
              <w:rPr>
                <w:bCs/>
                <w:sz w:val="22"/>
                <w:szCs w:val="22"/>
              </w:rPr>
              <w:t>-21</w:t>
            </w:r>
          </w:p>
        </w:tc>
        <w:tc>
          <w:tcPr>
            <w:tcW w:w="851" w:type="dxa"/>
            <w:tcBorders>
              <w:top w:val="single" w:sz="4" w:space="0" w:color="auto"/>
              <w:left w:val="single" w:sz="4" w:space="0" w:color="auto"/>
              <w:bottom w:val="single" w:sz="4" w:space="0" w:color="auto"/>
              <w:right w:val="single" w:sz="4" w:space="0" w:color="auto"/>
            </w:tcBorders>
          </w:tcPr>
          <w:p w:rsidR="000C50F2" w:rsidRDefault="000C50F2" w:rsidP="00EA10B3">
            <w:pPr>
              <w:rPr>
                <w:sz w:val="22"/>
                <w:szCs w:val="22"/>
              </w:rPr>
            </w:pPr>
            <w:r>
              <w:rPr>
                <w:sz w:val="22"/>
                <w:szCs w:val="22"/>
              </w:rPr>
              <w:t>17.10</w:t>
            </w:r>
          </w:p>
          <w:p w:rsidR="00EA10B3" w:rsidRPr="009D05CD" w:rsidRDefault="00AB2A59" w:rsidP="00EA10B3">
            <w:pPr>
              <w:rPr>
                <w:sz w:val="22"/>
                <w:szCs w:val="22"/>
              </w:rPr>
            </w:pPr>
            <w:r>
              <w:rPr>
                <w:sz w:val="22"/>
                <w:szCs w:val="22"/>
              </w:rPr>
              <w:t>19</w:t>
            </w:r>
            <w:r w:rsidR="00392B80" w:rsidRPr="009D05CD">
              <w:rPr>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B2A59" w:rsidP="00AB2A59">
            <w:pPr>
              <w:shd w:val="clear" w:color="auto" w:fill="FFFFFF"/>
              <w:spacing w:after="200"/>
              <w:ind w:right="246"/>
              <w:rPr>
                <w:rFonts w:eastAsiaTheme="minorHAnsi"/>
                <w:sz w:val="22"/>
                <w:szCs w:val="22"/>
                <w:lang w:eastAsia="en-US"/>
              </w:rPr>
            </w:pPr>
            <w:r w:rsidRPr="00AB2A59">
              <w:rPr>
                <w:rFonts w:eastAsiaTheme="minorHAnsi"/>
                <w:sz w:val="22"/>
                <w:szCs w:val="22"/>
                <w:lang w:eastAsia="en-US"/>
              </w:rPr>
              <w:t>Л.Н. Толстой. Повесть «Детство»</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B3260D" w:rsidP="00EA10B3">
            <w:pPr>
              <w:widowControl w:val="0"/>
              <w:adjustRightInd w:val="0"/>
              <w:rPr>
                <w:bCs/>
                <w:sz w:val="22"/>
                <w:szCs w:val="22"/>
              </w:rPr>
            </w:pPr>
            <w:r w:rsidRPr="009D05CD">
              <w:rPr>
                <w:bCs/>
                <w:sz w:val="22"/>
                <w:szCs w:val="22"/>
              </w:rPr>
              <w:t>урок усвое</w:t>
            </w:r>
            <w:r w:rsidRPr="009D05CD">
              <w:rPr>
                <w:bCs/>
                <w:sz w:val="22"/>
                <w:szCs w:val="22"/>
              </w:rPr>
              <w:softHyphen/>
              <w:t>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B3260D" w:rsidP="00EA10B3">
            <w:pPr>
              <w:widowControl w:val="0"/>
              <w:adjustRightInd w:val="0"/>
              <w:jc w:val="center"/>
              <w:rPr>
                <w:bCs/>
                <w:sz w:val="22"/>
                <w:szCs w:val="22"/>
              </w:rPr>
            </w:pPr>
            <w:r w:rsidRPr="009D05CD">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DD680B" w:rsidP="00EA10B3">
            <w:pPr>
              <w:rPr>
                <w:sz w:val="22"/>
                <w:szCs w:val="22"/>
              </w:rPr>
            </w:pPr>
            <w:r>
              <w:rPr>
                <w:sz w:val="22"/>
                <w:szCs w:val="22"/>
              </w:rPr>
              <w:t xml:space="preserve">Уметь воспринимать </w:t>
            </w:r>
            <w:proofErr w:type="gramStart"/>
            <w:r>
              <w:rPr>
                <w:sz w:val="22"/>
                <w:szCs w:val="22"/>
              </w:rPr>
              <w:t>прочитанное</w:t>
            </w:r>
            <w:proofErr w:type="gramEnd"/>
            <w:r w:rsidR="007B5B67" w:rsidRPr="009D05CD">
              <w:rPr>
                <w:sz w:val="22"/>
                <w:szCs w:val="22"/>
              </w:rPr>
              <w:t xml:space="preserve"> с помощью иллюстрации и опорных слов</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контролировать и оце</w:t>
            </w:r>
            <w:r w:rsidR="00B3260D" w:rsidRPr="009D05CD">
              <w:rPr>
                <w:sz w:val="22"/>
                <w:szCs w:val="22"/>
              </w:rPr>
              <w:softHyphen/>
            </w:r>
            <w:r w:rsidRPr="009D05CD">
              <w:rPr>
                <w:sz w:val="22"/>
                <w:szCs w:val="22"/>
              </w:rPr>
              <w:t>нивать учебные действия в соответ</w:t>
            </w:r>
            <w:r w:rsidR="00B3260D" w:rsidRPr="009D05CD">
              <w:rPr>
                <w:sz w:val="22"/>
                <w:szCs w:val="22"/>
              </w:rPr>
              <w:softHyphen/>
            </w:r>
            <w:r w:rsidRPr="009D05CD">
              <w:rPr>
                <w:sz w:val="22"/>
                <w:szCs w:val="22"/>
              </w:rPr>
              <w:t>ствии с поставленной задачей и усло</w:t>
            </w:r>
            <w:r w:rsidR="00B3260D" w:rsidRPr="009D05CD">
              <w:rPr>
                <w:sz w:val="22"/>
                <w:szCs w:val="22"/>
              </w:rPr>
              <w:softHyphen/>
            </w:r>
            <w:r w:rsidRPr="009D05CD">
              <w:rPr>
                <w:sz w:val="22"/>
                <w:szCs w:val="22"/>
              </w:rPr>
              <w:t>виями ее реализации; определять наиболее эффективные способы достижения результата; делать выводы на основе обобщения полученных знаний.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Слушать собеседника, излагать и аргументировать свое мнение по обсуждаемой проблеме; иметь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1C312D" w:rsidP="00EA10B3">
            <w:pPr>
              <w:widowControl w:val="0"/>
              <w:adjustRightInd w:val="0"/>
              <w:jc w:val="center"/>
              <w:rPr>
                <w:bCs/>
                <w:sz w:val="22"/>
                <w:szCs w:val="22"/>
              </w:rPr>
            </w:pPr>
            <w:r w:rsidRPr="009D05CD">
              <w:rPr>
                <w:bCs/>
                <w:sz w:val="22"/>
                <w:szCs w:val="22"/>
              </w:rPr>
              <w:t>22</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rPr>
                <w:sz w:val="22"/>
                <w:szCs w:val="22"/>
              </w:rPr>
            </w:pPr>
            <w:r>
              <w:rPr>
                <w:sz w:val="22"/>
                <w:szCs w:val="22"/>
              </w:rPr>
              <w:t>20.10</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B2A59" w:rsidP="00C307C4">
            <w:pPr>
              <w:shd w:val="clear" w:color="auto" w:fill="FFFFFF"/>
              <w:rPr>
                <w:rFonts w:eastAsiaTheme="minorHAnsi"/>
                <w:sz w:val="22"/>
                <w:szCs w:val="22"/>
                <w:lang w:eastAsia="en-US"/>
              </w:rPr>
            </w:pPr>
            <w:r w:rsidRPr="00AB2A59">
              <w:rPr>
                <w:rFonts w:eastAsiaTheme="minorHAnsi"/>
                <w:sz w:val="22"/>
                <w:szCs w:val="22"/>
                <w:lang w:eastAsia="en-US"/>
              </w:rPr>
              <w:t>Л.Н. Толстой. Басня «Как мужик камень убрал»</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 xml:space="preserve">Научить использовать приемы интонационного чтения </w:t>
            </w:r>
            <w:proofErr w:type="gramStart"/>
            <w:r w:rsidRPr="009D05CD">
              <w:rPr>
                <w:sz w:val="22"/>
                <w:szCs w:val="22"/>
              </w:rPr>
              <w:t xml:space="preserve">( </w:t>
            </w:r>
            <w:proofErr w:type="gramEnd"/>
            <w:r w:rsidRPr="009D05CD">
              <w:rPr>
                <w:sz w:val="22"/>
                <w:szCs w:val="22"/>
              </w:rPr>
              <w:t>выразить радость, удивление, определять силу голоса, выбрать тон и темп чтения)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C50F2" w:rsidRDefault="001C312D" w:rsidP="00EA10B3">
            <w:pPr>
              <w:widowControl w:val="0"/>
              <w:adjustRightInd w:val="0"/>
              <w:jc w:val="center"/>
              <w:rPr>
                <w:bCs/>
                <w:sz w:val="22"/>
                <w:szCs w:val="22"/>
              </w:rPr>
            </w:pPr>
            <w:r w:rsidRPr="009D05CD">
              <w:rPr>
                <w:bCs/>
                <w:sz w:val="22"/>
                <w:szCs w:val="22"/>
              </w:rPr>
              <w:t>23</w:t>
            </w:r>
          </w:p>
          <w:p w:rsidR="00EA10B3" w:rsidRPr="009D05CD" w:rsidRDefault="00AB2A59" w:rsidP="00EA10B3">
            <w:pPr>
              <w:widowControl w:val="0"/>
              <w:adjustRightInd w:val="0"/>
              <w:jc w:val="center"/>
              <w:rPr>
                <w:bCs/>
                <w:sz w:val="22"/>
                <w:szCs w:val="22"/>
              </w:rPr>
            </w:pPr>
            <w:r>
              <w:rPr>
                <w:bCs/>
                <w:sz w:val="22"/>
                <w:szCs w:val="22"/>
              </w:rPr>
              <w:t>24</w:t>
            </w:r>
          </w:p>
        </w:tc>
        <w:tc>
          <w:tcPr>
            <w:tcW w:w="851" w:type="dxa"/>
            <w:tcBorders>
              <w:top w:val="single" w:sz="4" w:space="0" w:color="auto"/>
              <w:left w:val="single" w:sz="4" w:space="0" w:color="auto"/>
              <w:bottom w:val="single" w:sz="4" w:space="0" w:color="auto"/>
              <w:right w:val="single" w:sz="4" w:space="0" w:color="auto"/>
            </w:tcBorders>
          </w:tcPr>
          <w:p w:rsidR="000C50F2" w:rsidRDefault="000C50F2" w:rsidP="00EA10B3">
            <w:pPr>
              <w:rPr>
                <w:sz w:val="22"/>
                <w:szCs w:val="22"/>
              </w:rPr>
            </w:pPr>
            <w:r>
              <w:rPr>
                <w:sz w:val="22"/>
                <w:szCs w:val="22"/>
              </w:rPr>
              <w:t>24</w:t>
            </w:r>
            <w:r w:rsidR="00392B80" w:rsidRPr="009D05CD">
              <w:rPr>
                <w:sz w:val="22"/>
                <w:szCs w:val="22"/>
              </w:rPr>
              <w:t>.10</w:t>
            </w:r>
          </w:p>
          <w:p w:rsidR="00EA10B3" w:rsidRPr="009D05CD" w:rsidRDefault="00AB2A59" w:rsidP="00EA10B3">
            <w:pPr>
              <w:rPr>
                <w:sz w:val="22"/>
                <w:szCs w:val="22"/>
              </w:rPr>
            </w:pPr>
            <w:r>
              <w:rPr>
                <w:sz w:val="22"/>
                <w:szCs w:val="22"/>
              </w:rPr>
              <w:t>26.10</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B2A59" w:rsidP="00C307C4">
            <w:pPr>
              <w:shd w:val="clear" w:color="auto" w:fill="FFFFFF"/>
              <w:spacing w:after="200"/>
              <w:ind w:right="94"/>
              <w:rPr>
                <w:rFonts w:eastAsiaTheme="minorHAnsi"/>
                <w:sz w:val="22"/>
                <w:szCs w:val="22"/>
                <w:lang w:eastAsia="en-US"/>
              </w:rPr>
            </w:pPr>
            <w:r w:rsidRPr="00AB2A59">
              <w:rPr>
                <w:rFonts w:eastAsiaTheme="minorHAnsi"/>
                <w:sz w:val="22"/>
                <w:szCs w:val="22"/>
                <w:lang w:eastAsia="en-US"/>
              </w:rPr>
              <w:t>А.П. Чехов. Рассказ «Мальчики»</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DD680B" w:rsidP="00EA10B3">
            <w:pPr>
              <w:rPr>
                <w:sz w:val="22"/>
                <w:szCs w:val="22"/>
              </w:rPr>
            </w:pPr>
            <w:r>
              <w:rPr>
                <w:sz w:val="22"/>
                <w:szCs w:val="22"/>
              </w:rPr>
              <w:t xml:space="preserve">Уметь пересказывать текст </w:t>
            </w:r>
            <w:r w:rsidR="007B5B67" w:rsidRPr="009D05CD">
              <w:rPr>
                <w:sz w:val="22"/>
                <w:szCs w:val="22"/>
              </w:rPr>
              <w:t xml:space="preserve"> с помощью иллюстрации и опорных слов</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p w:rsidR="001C3C77" w:rsidRPr="009D05CD" w:rsidRDefault="001C3C77" w:rsidP="00EA10B3">
            <w:pPr>
              <w:rPr>
                <w:sz w:val="22"/>
                <w:szCs w:val="22"/>
              </w:rPr>
            </w:pP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25</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rPr>
                <w:sz w:val="22"/>
                <w:szCs w:val="22"/>
              </w:rPr>
            </w:pPr>
            <w:r>
              <w:rPr>
                <w:sz w:val="22"/>
                <w:szCs w:val="22"/>
              </w:rPr>
              <w:t>27</w:t>
            </w:r>
            <w:r w:rsidR="00392B80" w:rsidRPr="009D05CD">
              <w:rPr>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EA10B3" w:rsidRPr="000C50F2" w:rsidRDefault="00511782" w:rsidP="00EA10B3">
            <w:pPr>
              <w:shd w:val="clear" w:color="auto" w:fill="FFFFFF"/>
              <w:spacing w:after="200"/>
              <w:rPr>
                <w:rFonts w:eastAsiaTheme="minorHAnsi"/>
                <w:b/>
                <w:sz w:val="22"/>
                <w:szCs w:val="22"/>
                <w:lang w:eastAsia="en-US"/>
              </w:rPr>
            </w:pPr>
            <w:r w:rsidRPr="000C50F2">
              <w:rPr>
                <w:rFonts w:eastAsiaTheme="minorHAnsi"/>
                <w:b/>
                <w:sz w:val="22"/>
                <w:szCs w:val="22"/>
                <w:lang w:eastAsia="en-US"/>
              </w:rPr>
              <w:t>Проверочная работа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widowControl w:val="0"/>
              <w:adjustRightInd w:val="0"/>
              <w:rPr>
                <w:bCs/>
                <w:sz w:val="22"/>
                <w:szCs w:val="22"/>
              </w:rPr>
            </w:pPr>
            <w:r w:rsidRPr="000C50F2">
              <w:rPr>
                <w:bCs/>
                <w:sz w:val="22"/>
                <w:szCs w:val="22"/>
              </w:rPr>
              <w:t>урок контроля знаний и умений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7B5B67" w:rsidRPr="009D05CD" w:rsidRDefault="007B5B67" w:rsidP="007B5B67">
            <w:pPr>
              <w:rPr>
                <w:sz w:val="22"/>
                <w:szCs w:val="22"/>
              </w:rPr>
            </w:pPr>
            <w:r w:rsidRPr="009D05CD">
              <w:rPr>
                <w:sz w:val="22"/>
                <w:szCs w:val="22"/>
              </w:rPr>
              <w:t>Учить  анализировать средства художественной выразительности;</w:t>
            </w:r>
          </w:p>
          <w:p w:rsidR="007B5B67" w:rsidRPr="009D05CD" w:rsidRDefault="007B5B67" w:rsidP="007B5B67">
            <w:pPr>
              <w:rPr>
                <w:sz w:val="22"/>
                <w:szCs w:val="22"/>
              </w:rPr>
            </w:pPr>
            <w:r w:rsidRPr="009D05CD">
              <w:rPr>
                <w:sz w:val="22"/>
                <w:szCs w:val="22"/>
              </w:rPr>
              <w:t>вы</w:t>
            </w:r>
            <w:r w:rsidR="00DD680B">
              <w:rPr>
                <w:sz w:val="22"/>
                <w:szCs w:val="22"/>
              </w:rPr>
              <w:t xml:space="preserve">разительно читать </w:t>
            </w:r>
            <w:r w:rsidR="00DD680B">
              <w:rPr>
                <w:sz w:val="22"/>
                <w:szCs w:val="22"/>
              </w:rPr>
              <w:lastRenderedPageBreak/>
              <w:t>прочитанное,</w:t>
            </w:r>
          </w:p>
          <w:p w:rsidR="007B5B67" w:rsidRPr="009D05CD" w:rsidRDefault="007B5B67" w:rsidP="007B5B67">
            <w:pPr>
              <w:rPr>
                <w:sz w:val="22"/>
                <w:szCs w:val="22"/>
              </w:rPr>
            </w:pPr>
            <w:r w:rsidRPr="009D05CD">
              <w:rPr>
                <w:sz w:val="22"/>
                <w:szCs w:val="22"/>
              </w:rPr>
              <w:t>использовать интонацию;</w:t>
            </w:r>
          </w:p>
          <w:p w:rsidR="007B5B67" w:rsidRPr="009D05CD" w:rsidRDefault="007B5B67" w:rsidP="007B5B67">
            <w:pPr>
              <w:rPr>
                <w:sz w:val="22"/>
                <w:szCs w:val="22"/>
              </w:rPr>
            </w:pPr>
            <w:r w:rsidRPr="009D05CD">
              <w:rPr>
                <w:sz w:val="22"/>
                <w:szCs w:val="22"/>
              </w:rPr>
              <w:t>читать стихотворные произведения наизусть (по выбору);</w:t>
            </w:r>
          </w:p>
          <w:p w:rsidR="00EA10B3" w:rsidRPr="009D05CD" w:rsidRDefault="007B5B67" w:rsidP="007B5B67">
            <w:pPr>
              <w:rPr>
                <w:sz w:val="22"/>
                <w:szCs w:val="22"/>
              </w:rPr>
            </w:pPr>
            <w:r w:rsidRPr="009D05CD">
              <w:rPr>
                <w:sz w:val="22"/>
                <w:szCs w:val="22"/>
              </w:rPr>
              <w:t xml:space="preserve">участвовать в диалоге при обсуждении прочитанного произведения.  </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lastRenderedPageBreak/>
              <w:t>Планировать свое действие в соответ</w:t>
            </w:r>
            <w:r w:rsidRPr="009D05CD">
              <w:rPr>
                <w:sz w:val="22"/>
                <w:szCs w:val="22"/>
              </w:rPr>
              <w:softHyphen/>
              <w:t>ствии с поставленной задачей и усло</w:t>
            </w:r>
            <w:r w:rsidRPr="009D05CD">
              <w:rPr>
                <w:sz w:val="22"/>
                <w:szCs w:val="22"/>
              </w:rPr>
              <w:softHyphen/>
              <w:t>вием ее реализации; осуществлять анализ объектов с выделением суще</w:t>
            </w:r>
            <w:r w:rsidRPr="009D05CD">
              <w:rPr>
                <w:sz w:val="22"/>
                <w:szCs w:val="22"/>
              </w:rPr>
              <w:softHyphen/>
            </w:r>
            <w:r w:rsidRPr="009D05CD">
              <w:rPr>
                <w:sz w:val="22"/>
                <w:szCs w:val="22"/>
              </w:rPr>
              <w:lastRenderedPageBreak/>
              <w:t>ственных и несущественных призна</w:t>
            </w:r>
            <w:r w:rsidRPr="009D05CD">
              <w:rPr>
                <w:sz w:val="22"/>
                <w:szCs w:val="22"/>
              </w:rPr>
              <w:softHyphen/>
              <w:t>ков.</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lastRenderedPageBreak/>
              <w:t xml:space="preserve">Осознавать личностный смысл учения; иметь мотивы учебной деятельности, </w:t>
            </w:r>
            <w:proofErr w:type="gramStart"/>
            <w:r w:rsidRPr="009D05CD">
              <w:rPr>
                <w:sz w:val="22"/>
                <w:szCs w:val="22"/>
              </w:rPr>
              <w:t>уста-</w:t>
            </w:r>
            <w:proofErr w:type="spellStart"/>
            <w:r w:rsidRPr="009D05CD">
              <w:rPr>
                <w:sz w:val="22"/>
                <w:szCs w:val="22"/>
              </w:rPr>
              <w:t>новку</w:t>
            </w:r>
            <w:proofErr w:type="spellEnd"/>
            <w:proofErr w:type="gramEnd"/>
            <w:r w:rsidRPr="009D05CD">
              <w:rPr>
                <w:sz w:val="22"/>
                <w:szCs w:val="22"/>
              </w:rPr>
              <w:t xml:space="preserve">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lastRenderedPageBreak/>
              <w:t>26</w:t>
            </w:r>
          </w:p>
        </w:tc>
        <w:tc>
          <w:tcPr>
            <w:tcW w:w="851" w:type="dxa"/>
            <w:tcBorders>
              <w:top w:val="single" w:sz="4" w:space="0" w:color="auto"/>
              <w:left w:val="single" w:sz="4" w:space="0" w:color="auto"/>
              <w:bottom w:val="single" w:sz="4" w:space="0" w:color="auto"/>
              <w:right w:val="single" w:sz="4" w:space="0" w:color="auto"/>
            </w:tcBorders>
          </w:tcPr>
          <w:p w:rsidR="00EA10B3" w:rsidRDefault="000C50F2" w:rsidP="00EA10B3">
            <w:pPr>
              <w:rPr>
                <w:sz w:val="22"/>
                <w:szCs w:val="22"/>
              </w:rPr>
            </w:pPr>
            <w:r>
              <w:rPr>
                <w:sz w:val="22"/>
                <w:szCs w:val="22"/>
              </w:rPr>
              <w:t>09</w:t>
            </w:r>
            <w:r w:rsidR="00AB2A59">
              <w:rPr>
                <w:sz w:val="22"/>
                <w:szCs w:val="22"/>
              </w:rPr>
              <w:t>.11</w:t>
            </w:r>
          </w:p>
          <w:p w:rsidR="000C50F2" w:rsidRPr="000C50F2" w:rsidRDefault="000C50F2" w:rsidP="00EA10B3">
            <w:pPr>
              <w:rPr>
                <w:b/>
                <w:sz w:val="22"/>
                <w:szCs w:val="22"/>
              </w:rPr>
            </w:pPr>
            <w:r w:rsidRPr="000C50F2">
              <w:rPr>
                <w:b/>
                <w:sz w:val="22"/>
                <w:szCs w:val="22"/>
              </w:rPr>
              <w:t xml:space="preserve">2 </w:t>
            </w:r>
            <w:proofErr w:type="spellStart"/>
            <w:proofErr w:type="gramStart"/>
            <w:r w:rsidRPr="000C50F2">
              <w:rPr>
                <w:b/>
                <w:sz w:val="22"/>
                <w:szCs w:val="22"/>
              </w:rPr>
              <w:t>четв</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shd w:val="clear" w:color="auto" w:fill="FFFFFF"/>
              <w:spacing w:after="200"/>
              <w:ind w:right="94"/>
              <w:rPr>
                <w:rFonts w:eastAsiaTheme="minorHAnsi"/>
                <w:sz w:val="22"/>
                <w:szCs w:val="22"/>
                <w:lang w:eastAsia="en-US"/>
              </w:rPr>
            </w:pPr>
            <w:r w:rsidRPr="00AB2A59">
              <w:rPr>
                <w:rFonts w:eastAsiaTheme="minorHAnsi"/>
                <w:sz w:val="22"/>
                <w:szCs w:val="22"/>
                <w:lang w:eastAsia="en-US"/>
              </w:rPr>
              <w:t>Ф.И. Тютчев «Ещё земли печален вид»</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Уметь декламировать стихотворения, находить средства художественной выразительности</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Строить </w:t>
            </w:r>
            <w:proofErr w:type="gramStart"/>
            <w:r w:rsidRPr="009D05CD">
              <w:rPr>
                <w:sz w:val="22"/>
                <w:szCs w:val="22"/>
              </w:rPr>
              <w:t>логические рассуждения</w:t>
            </w:r>
            <w:proofErr w:type="gramEnd"/>
            <w:r w:rsidRPr="009D05CD">
              <w:rPr>
                <w:sz w:val="22"/>
                <w:szCs w:val="22"/>
              </w:rPr>
              <w:t>, проводить аналогии, использовать обобщение способы и осваивать новые приемы действий; адекватно воспри</w:t>
            </w:r>
            <w:r w:rsidRPr="009D05CD">
              <w:rPr>
                <w:sz w:val="22"/>
                <w:szCs w:val="22"/>
              </w:rPr>
              <w:softHyphen/>
              <w:t>нимать оценку учителя; различать способ и результат действия.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Слушать взрослого и сверст</w:t>
            </w:r>
            <w:r w:rsidRPr="009D05CD">
              <w:rPr>
                <w:sz w:val="22"/>
                <w:szCs w:val="22"/>
              </w:rPr>
              <w:softHyphen/>
              <w:t>ников, вести диалог, призна</w:t>
            </w:r>
            <w:r w:rsidRPr="009D05CD">
              <w:rPr>
                <w:sz w:val="22"/>
                <w:szCs w:val="22"/>
              </w:rPr>
              <w:softHyphen/>
              <w:t>вать возможность существо</w:t>
            </w:r>
            <w:r w:rsidRPr="009D05CD">
              <w:rPr>
                <w:sz w:val="22"/>
                <w:szCs w:val="22"/>
              </w:rPr>
              <w:softHyphen/>
              <w:t>вания различных точек зре</w:t>
            </w:r>
            <w:r w:rsidRPr="009D05CD">
              <w:rPr>
                <w:sz w:val="22"/>
                <w:szCs w:val="22"/>
              </w:rPr>
              <w:softHyphen/>
              <w:t>ния, излагать свое мнение и аргументировать свою точку зрения.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27</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10</w:t>
            </w:r>
            <w:r w:rsidR="00AB2A59">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outlineLvl w:val="0"/>
              <w:rPr>
                <w:sz w:val="22"/>
                <w:szCs w:val="22"/>
              </w:rPr>
            </w:pPr>
            <w:r w:rsidRPr="00AB2A59">
              <w:rPr>
                <w:sz w:val="22"/>
                <w:szCs w:val="22"/>
              </w:rPr>
              <w:t>Ф.И. Тютчев «Как неожиданно и ярко»</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w:t>
            </w:r>
            <w:r w:rsidRPr="009D05CD">
              <w:rPr>
                <w:bCs/>
                <w:sz w:val="22"/>
                <w:szCs w:val="22"/>
              </w:rPr>
              <w:softHyphen/>
              <w:t>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 xml:space="preserve">Научить использовать приемы интонационного чтения </w:t>
            </w:r>
            <w:proofErr w:type="gramStart"/>
            <w:r w:rsidRPr="009D05CD">
              <w:rPr>
                <w:sz w:val="22"/>
                <w:szCs w:val="22"/>
              </w:rPr>
              <w:t xml:space="preserve">( </w:t>
            </w:r>
            <w:proofErr w:type="gramEnd"/>
            <w:r w:rsidRPr="009D05CD">
              <w:rPr>
                <w:sz w:val="22"/>
                <w:szCs w:val="22"/>
              </w:rPr>
              <w:t>выразить радость, удивление, определять силу голоса, выбрать тон и темп чтения)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Использовать обобщенные способы и осваивать новые приемы действий; адекватно воспринимать оценку учи</w:t>
            </w:r>
            <w:r w:rsidRPr="009D05CD">
              <w:rPr>
                <w:sz w:val="22"/>
                <w:szCs w:val="22"/>
              </w:rPr>
              <w:softHyphen/>
              <w:t>теля; различать способ и результат действия; оценивать правильность вы</w:t>
            </w:r>
            <w:r w:rsidRPr="009D05CD">
              <w:rPr>
                <w:sz w:val="22"/>
                <w:szCs w:val="22"/>
              </w:rPr>
              <w:softHyphen/>
              <w:t>полнения учебного действия.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Проявлять уважительное от</w:t>
            </w:r>
            <w:r w:rsidRPr="009D05CD">
              <w:rPr>
                <w:sz w:val="22"/>
                <w:szCs w:val="22"/>
              </w:rPr>
              <w:softHyphen/>
              <w:t>ношение к иному мнению, осознавать личностный смысл учения; иметь мотивы учеб</w:t>
            </w:r>
            <w:r w:rsidRPr="009D05CD">
              <w:rPr>
                <w:sz w:val="22"/>
                <w:szCs w:val="22"/>
              </w:rPr>
              <w:softHyphen/>
              <w:t>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AB2A59" w:rsidP="000C50F2">
            <w:pPr>
              <w:widowControl w:val="0"/>
              <w:adjustRightInd w:val="0"/>
              <w:jc w:val="center"/>
              <w:rPr>
                <w:bCs/>
                <w:sz w:val="22"/>
                <w:szCs w:val="22"/>
              </w:rPr>
            </w:pPr>
            <w:r>
              <w:rPr>
                <w:bCs/>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14</w:t>
            </w:r>
            <w:r w:rsidR="00AB2A59">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rPr>
                <w:sz w:val="22"/>
                <w:szCs w:val="22"/>
              </w:rPr>
            </w:pPr>
            <w:r w:rsidRPr="00AB2A59">
              <w:rPr>
                <w:sz w:val="22"/>
                <w:szCs w:val="22"/>
              </w:rPr>
              <w:t xml:space="preserve">А.А. Фет «Весенний </w:t>
            </w:r>
            <w:proofErr w:type="spellStart"/>
            <w:r w:rsidRPr="00AB2A59">
              <w:rPr>
                <w:sz w:val="22"/>
                <w:szCs w:val="22"/>
              </w:rPr>
              <w:t>д</w:t>
            </w:r>
            <w:r w:rsidR="00972C9E">
              <w:rPr>
                <w:sz w:val="22"/>
                <w:szCs w:val="22"/>
              </w:rPr>
              <w:t>ождь</w:t>
            </w:r>
            <w:proofErr w:type="gramStart"/>
            <w:r w:rsidR="00972C9E">
              <w:rPr>
                <w:sz w:val="22"/>
                <w:szCs w:val="22"/>
              </w:rPr>
              <w:t>.»,.</w:t>
            </w:r>
            <w:proofErr w:type="gramEnd"/>
            <w:r w:rsidR="00972C9E" w:rsidRPr="00972C9E">
              <w:rPr>
                <w:sz w:val="22"/>
                <w:szCs w:val="22"/>
              </w:rPr>
              <w:t>А.А</w:t>
            </w:r>
            <w:proofErr w:type="spellEnd"/>
            <w:r w:rsidR="00972C9E" w:rsidRPr="00972C9E">
              <w:rPr>
                <w:sz w:val="22"/>
                <w:szCs w:val="22"/>
              </w:rPr>
              <w:t>. Фет «Бабочка»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w:t>
            </w:r>
            <w:r w:rsidRPr="009D05CD">
              <w:rPr>
                <w:bCs/>
                <w:sz w:val="22"/>
                <w:szCs w:val="22"/>
              </w:rPr>
              <w:softHyphen/>
              <w:t>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 xml:space="preserve">Уметь последовательно и сознательно перечитывать текст с целью </w:t>
            </w:r>
            <w:proofErr w:type="spellStart"/>
            <w:proofErr w:type="gramStart"/>
            <w:r w:rsidRPr="009D05CD">
              <w:rPr>
                <w:sz w:val="22"/>
                <w:szCs w:val="22"/>
              </w:rPr>
              <w:t>переосмысле-ния</w:t>
            </w:r>
            <w:proofErr w:type="spellEnd"/>
            <w:proofErr w:type="gramEnd"/>
            <w:r w:rsidR="000A7DE1" w:rsidRPr="009D05CD">
              <w:rPr>
                <w:sz w:val="22"/>
                <w:szCs w:val="22"/>
              </w:rPr>
              <w:t xml:space="preserve">,  уметь анализировать поэтическое изображение в стихах; определять тему и главную мысль </w:t>
            </w:r>
            <w:proofErr w:type="spellStart"/>
            <w:r w:rsidR="000A7DE1" w:rsidRPr="009D05CD">
              <w:rPr>
                <w:sz w:val="22"/>
                <w:szCs w:val="22"/>
              </w:rPr>
              <w:t>произведе-ния</w:t>
            </w:r>
            <w:proofErr w:type="spellEnd"/>
            <w:r w:rsidR="000A7DE1" w:rsidRPr="009D05CD">
              <w:rPr>
                <w:sz w:val="22"/>
                <w:szCs w:val="22"/>
              </w:rPr>
              <w:t xml:space="preserve">; сравнивать авторские и народные сказки, оценивать события, героев </w:t>
            </w:r>
            <w:proofErr w:type="spellStart"/>
            <w:r w:rsidR="000A7DE1" w:rsidRPr="009D05CD">
              <w:rPr>
                <w:sz w:val="22"/>
                <w:szCs w:val="22"/>
              </w:rPr>
              <w:t>произведе-ния</w:t>
            </w:r>
            <w:proofErr w:type="spellEnd"/>
            <w:r w:rsidR="000A7DE1" w:rsidRPr="009D05CD">
              <w:rPr>
                <w:sz w:val="22"/>
                <w:szCs w:val="22"/>
              </w:rPr>
              <w:t>; давать характеристику главным героям.</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Перерабатывать полученную инфор</w:t>
            </w:r>
            <w:r w:rsidRPr="009D05CD">
              <w:rPr>
                <w:sz w:val="22"/>
                <w:szCs w:val="22"/>
              </w:rPr>
              <w:softHyphen/>
              <w:t>мацию: сравнивать и классифициро</w:t>
            </w:r>
            <w:r w:rsidRPr="009D05CD">
              <w:rPr>
                <w:sz w:val="22"/>
                <w:szCs w:val="22"/>
              </w:rPr>
              <w:softHyphen/>
              <w:t>вать факты и явления; определять причинно-следственные связи изучае</w:t>
            </w:r>
            <w:r w:rsidRPr="009D05CD">
              <w:rPr>
                <w:sz w:val="22"/>
                <w:szCs w:val="22"/>
              </w:rPr>
              <w:softHyphen/>
              <w:t>мых явлений, событий; делать выводы на основе обобщения полученных знаний.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w:t>
            </w:r>
            <w:r w:rsidRPr="009D05CD">
              <w:rPr>
                <w:sz w:val="22"/>
                <w:szCs w:val="22"/>
              </w:rPr>
              <w:softHyphen/>
              <w:t>альную роль обучающегося, осознавать личностный смысл учения, понимать причины неудач в собственной учебе.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AB2A59" w:rsidP="00EA10B3">
            <w:pPr>
              <w:widowControl w:val="0"/>
              <w:adjustRightInd w:val="0"/>
              <w:jc w:val="center"/>
              <w:rPr>
                <w:bCs/>
                <w:sz w:val="22"/>
                <w:szCs w:val="22"/>
              </w:rPr>
            </w:pPr>
            <w:r>
              <w:rPr>
                <w:bCs/>
                <w:sz w:val="22"/>
                <w:szCs w:val="22"/>
              </w:rPr>
              <w:t>29</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16</w:t>
            </w:r>
            <w:r w:rsidR="00AB2A59">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rsidR="00EA10B3" w:rsidRDefault="00972C9E" w:rsidP="00B2645F">
            <w:pPr>
              <w:rPr>
                <w:sz w:val="22"/>
                <w:szCs w:val="22"/>
              </w:rPr>
            </w:pPr>
            <w:r w:rsidRPr="00972C9E">
              <w:rPr>
                <w:sz w:val="22"/>
                <w:szCs w:val="22"/>
              </w:rPr>
              <w:t>Е.А. Баратынский</w:t>
            </w:r>
            <w:r w:rsidR="00B2645F">
              <w:rPr>
                <w:sz w:val="22"/>
                <w:szCs w:val="22"/>
              </w:rPr>
              <w:t xml:space="preserve"> «Весна, весна!</w:t>
            </w:r>
            <w:r w:rsidRPr="00972C9E">
              <w:rPr>
                <w:sz w:val="22"/>
                <w:szCs w:val="22"/>
              </w:rPr>
              <w:t>»</w:t>
            </w:r>
            <w:r w:rsidR="00B2645F" w:rsidRPr="00972C9E">
              <w:rPr>
                <w:sz w:val="22"/>
                <w:szCs w:val="22"/>
              </w:rPr>
              <w:t xml:space="preserve"> </w:t>
            </w:r>
            <w:r w:rsidRPr="00972C9E">
              <w:rPr>
                <w:sz w:val="22"/>
                <w:szCs w:val="22"/>
              </w:rPr>
              <w:t>Е.А. Баратынский «Где сладкий ш</w:t>
            </w:r>
            <w:r w:rsidR="000C50F2">
              <w:rPr>
                <w:sz w:val="22"/>
                <w:szCs w:val="22"/>
              </w:rPr>
              <w:t>ёпот…</w:t>
            </w:r>
            <w:r w:rsidRPr="00972C9E">
              <w:rPr>
                <w:sz w:val="22"/>
                <w:szCs w:val="22"/>
              </w:rPr>
              <w:t>»</w:t>
            </w:r>
          </w:p>
          <w:p w:rsidR="00B2645F" w:rsidRPr="009D05CD" w:rsidRDefault="00B2645F" w:rsidP="00B2645F">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351F75" w:rsidRPr="009D05CD" w:rsidRDefault="00DD680B" w:rsidP="00EA10B3">
            <w:pPr>
              <w:rPr>
                <w:sz w:val="22"/>
                <w:szCs w:val="22"/>
              </w:rPr>
            </w:pPr>
            <w:r>
              <w:rPr>
                <w:sz w:val="22"/>
                <w:szCs w:val="22"/>
              </w:rPr>
              <w:t>Научить различать в стихотворении</w:t>
            </w:r>
            <w:r w:rsidR="00351F75" w:rsidRPr="009D05CD">
              <w:rPr>
                <w:sz w:val="22"/>
                <w:szCs w:val="22"/>
              </w:rPr>
              <w:t xml:space="preserve"> изображенные события и замаскированный, скрытый смысл</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Строить </w:t>
            </w:r>
            <w:proofErr w:type="gramStart"/>
            <w:r w:rsidRPr="009D05CD">
              <w:rPr>
                <w:sz w:val="22"/>
                <w:szCs w:val="22"/>
              </w:rPr>
              <w:t>логические рассуждения</w:t>
            </w:r>
            <w:proofErr w:type="gramEnd"/>
            <w:r w:rsidRPr="009D05CD">
              <w:rPr>
                <w:sz w:val="22"/>
                <w:szCs w:val="22"/>
              </w:rPr>
              <w:t>, проводить аналогии, использовать обобщение способы и осваивать новые приемы действий; адекватно воспринимать оценку учителя; различать способ и результат действия.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widowControl w:val="0"/>
              <w:adjustRightInd w:val="0"/>
              <w:jc w:val="center"/>
              <w:rPr>
                <w:bCs/>
                <w:sz w:val="22"/>
                <w:szCs w:val="22"/>
              </w:rPr>
            </w:pPr>
            <w:r>
              <w:rPr>
                <w:bCs/>
                <w:sz w:val="22"/>
                <w:szCs w:val="22"/>
              </w:rPr>
              <w:lastRenderedPageBreak/>
              <w:t>30</w:t>
            </w:r>
          </w:p>
          <w:p w:rsidR="001C312D" w:rsidRPr="009D05CD" w:rsidRDefault="001C312D" w:rsidP="00972C9E">
            <w:pPr>
              <w:widowControl w:val="0"/>
              <w:adjustRightInd w:val="0"/>
              <w:rPr>
                <w:b/>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17</w:t>
            </w:r>
            <w:r w:rsidR="00FF7863" w:rsidRPr="009D05CD">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rsidR="00972C9E" w:rsidRPr="00972C9E" w:rsidRDefault="00972C9E" w:rsidP="00972C9E">
            <w:pPr>
              <w:shd w:val="clear" w:color="auto" w:fill="FFFFFF"/>
              <w:spacing w:after="200"/>
              <w:ind w:right="80"/>
              <w:rPr>
                <w:rFonts w:eastAsiaTheme="minorHAnsi"/>
                <w:sz w:val="22"/>
                <w:szCs w:val="22"/>
                <w:lang w:eastAsia="en-US"/>
              </w:rPr>
            </w:pPr>
            <w:r w:rsidRPr="00972C9E">
              <w:rPr>
                <w:rFonts w:eastAsiaTheme="minorHAnsi"/>
                <w:sz w:val="22"/>
                <w:szCs w:val="22"/>
                <w:lang w:eastAsia="en-US"/>
              </w:rPr>
              <w:t>Н.А. Некрасов «Школьник»</w:t>
            </w:r>
          </w:p>
          <w:p w:rsidR="00EA10B3" w:rsidRPr="009D05CD" w:rsidRDefault="00972C9E" w:rsidP="00972C9E">
            <w:pPr>
              <w:shd w:val="clear" w:color="auto" w:fill="FFFFFF"/>
              <w:spacing w:after="200"/>
              <w:ind w:right="80"/>
              <w:rPr>
                <w:rFonts w:eastAsiaTheme="minorHAnsi"/>
                <w:sz w:val="22"/>
                <w:szCs w:val="22"/>
                <w:lang w:eastAsia="en-US"/>
              </w:rPr>
            </w:pPr>
            <w:r w:rsidRPr="00972C9E">
              <w:rPr>
                <w:rFonts w:eastAsiaTheme="minorHAnsi"/>
                <w:sz w:val="22"/>
                <w:szCs w:val="22"/>
                <w:lang w:eastAsia="en-US"/>
              </w:rPr>
              <w:t>Н.А. Некрасов</w:t>
            </w:r>
            <w:r w:rsidR="00B2645F">
              <w:rPr>
                <w:rFonts w:eastAsiaTheme="minorHAnsi"/>
                <w:sz w:val="22"/>
                <w:szCs w:val="22"/>
                <w:lang w:eastAsia="en-US"/>
              </w:rPr>
              <w:t xml:space="preserve"> «В зимние сумерки</w:t>
            </w:r>
            <w:r w:rsidRPr="00972C9E">
              <w:rPr>
                <w:rFonts w:eastAsiaTheme="minorHAns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w:t>
            </w:r>
            <w:r w:rsidRPr="009D05CD">
              <w:rPr>
                <w:bCs/>
                <w:sz w:val="22"/>
                <w:szCs w:val="22"/>
              </w:rPr>
              <w:softHyphen/>
              <w:t>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351F75" w:rsidP="00EA10B3">
            <w:pPr>
              <w:rPr>
                <w:sz w:val="22"/>
                <w:szCs w:val="22"/>
              </w:rPr>
            </w:pPr>
            <w:r w:rsidRPr="009D05CD">
              <w:rPr>
                <w:sz w:val="22"/>
                <w:szCs w:val="22"/>
              </w:rPr>
              <w:t>Уметь последовательно и сознательно перечитывать текст с целью переосмысления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Проявлять уважительное отношение к иному мнению, 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widowControl w:val="0"/>
              <w:adjustRightInd w:val="0"/>
              <w:jc w:val="center"/>
              <w:rPr>
                <w:bCs/>
                <w:sz w:val="22"/>
                <w:szCs w:val="22"/>
              </w:rPr>
            </w:pPr>
            <w:r>
              <w:rPr>
                <w:bCs/>
                <w:sz w:val="22"/>
                <w:szCs w:val="22"/>
              </w:rPr>
              <w:t>31</w:t>
            </w:r>
          </w:p>
          <w:p w:rsidR="00392B80" w:rsidRPr="009D05CD" w:rsidRDefault="00392B80" w:rsidP="00EA10B3">
            <w:pPr>
              <w:widowControl w:val="0"/>
              <w:adjustRightInd w:val="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21</w:t>
            </w:r>
            <w:r w:rsidR="00392B80" w:rsidRPr="009D05CD">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rsidR="00972C9E" w:rsidRPr="00972C9E" w:rsidRDefault="00972C9E" w:rsidP="00972C9E">
            <w:pPr>
              <w:shd w:val="clear" w:color="auto" w:fill="FFFFFF"/>
              <w:spacing w:after="200"/>
              <w:ind w:right="80"/>
              <w:rPr>
                <w:rFonts w:eastAsiaTheme="minorHAnsi"/>
                <w:sz w:val="22"/>
                <w:szCs w:val="22"/>
                <w:lang w:eastAsia="en-US"/>
              </w:rPr>
            </w:pPr>
            <w:r w:rsidRPr="00972C9E">
              <w:rPr>
                <w:rFonts w:eastAsiaTheme="minorHAnsi"/>
                <w:sz w:val="22"/>
                <w:szCs w:val="22"/>
                <w:lang w:eastAsia="en-US"/>
              </w:rPr>
              <w:t>И.А. Бунин «Листопад»</w:t>
            </w:r>
          </w:p>
          <w:p w:rsidR="00EA10B3" w:rsidRPr="009D05CD" w:rsidRDefault="00EA10B3" w:rsidP="00972C9E">
            <w:pPr>
              <w:shd w:val="clear" w:color="auto" w:fill="FFFFFF"/>
              <w:spacing w:after="200"/>
              <w:ind w:right="8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DD680B" w:rsidP="00EA10B3">
            <w:pPr>
              <w:rPr>
                <w:sz w:val="22"/>
                <w:szCs w:val="22"/>
              </w:rPr>
            </w:pPr>
            <w:r>
              <w:rPr>
                <w:sz w:val="22"/>
                <w:szCs w:val="22"/>
              </w:rPr>
              <w:t xml:space="preserve">Научить различать в стихотворении </w:t>
            </w:r>
            <w:r w:rsidR="00351F75" w:rsidRPr="009D05CD">
              <w:rPr>
                <w:sz w:val="22"/>
                <w:szCs w:val="22"/>
              </w:rPr>
              <w:t>изображенные события и замаскированный, скрытый смысл</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соответствии с поставленной задачей и условием ее реализации; осуществлять анализ объектов с выделением существенных и несущественных признаков.</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Проявлять уважительное отношение к иному мнению, 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C50F2" w:rsidRDefault="000C50F2" w:rsidP="00EA10B3">
            <w:pPr>
              <w:widowControl w:val="0"/>
              <w:adjustRightInd w:val="0"/>
              <w:jc w:val="center"/>
              <w:rPr>
                <w:bCs/>
                <w:sz w:val="22"/>
                <w:szCs w:val="22"/>
              </w:rPr>
            </w:pPr>
            <w:r>
              <w:rPr>
                <w:bCs/>
                <w:sz w:val="22"/>
                <w:szCs w:val="22"/>
              </w:rPr>
              <w:t>32</w:t>
            </w:r>
          </w:p>
          <w:p w:rsidR="000C50F2" w:rsidRDefault="000C50F2" w:rsidP="00EA10B3">
            <w:pPr>
              <w:widowControl w:val="0"/>
              <w:adjustRightInd w:val="0"/>
              <w:jc w:val="center"/>
              <w:rPr>
                <w:bCs/>
                <w:sz w:val="22"/>
                <w:szCs w:val="22"/>
              </w:rPr>
            </w:pPr>
            <w:r>
              <w:rPr>
                <w:bCs/>
                <w:sz w:val="22"/>
                <w:szCs w:val="22"/>
              </w:rPr>
              <w:t>33</w:t>
            </w:r>
          </w:p>
          <w:p w:rsidR="00EA10B3" w:rsidRPr="009D05CD" w:rsidRDefault="00972C9E" w:rsidP="00EA10B3">
            <w:pPr>
              <w:widowControl w:val="0"/>
              <w:adjustRightInd w:val="0"/>
              <w:jc w:val="center"/>
              <w:rPr>
                <w:bCs/>
                <w:sz w:val="22"/>
                <w:szCs w:val="22"/>
              </w:rPr>
            </w:pPr>
            <w:r>
              <w:rPr>
                <w:bCs/>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0C50F2" w:rsidRDefault="000C50F2" w:rsidP="00EA10B3">
            <w:pPr>
              <w:rPr>
                <w:sz w:val="22"/>
                <w:szCs w:val="22"/>
              </w:rPr>
            </w:pPr>
            <w:r>
              <w:rPr>
                <w:sz w:val="22"/>
                <w:szCs w:val="22"/>
              </w:rPr>
              <w:t>23</w:t>
            </w:r>
            <w:r w:rsidR="00392B80" w:rsidRPr="009D05CD">
              <w:rPr>
                <w:sz w:val="22"/>
                <w:szCs w:val="22"/>
              </w:rPr>
              <w:t>.11</w:t>
            </w:r>
          </w:p>
          <w:p w:rsidR="00EA10B3" w:rsidRDefault="00972C9E" w:rsidP="00EA10B3">
            <w:pPr>
              <w:rPr>
                <w:sz w:val="22"/>
                <w:szCs w:val="22"/>
              </w:rPr>
            </w:pPr>
            <w:r>
              <w:rPr>
                <w:sz w:val="22"/>
                <w:szCs w:val="22"/>
              </w:rPr>
              <w:t>24.11</w:t>
            </w:r>
          </w:p>
          <w:p w:rsidR="000C50F2" w:rsidRPr="009D05CD" w:rsidRDefault="000C50F2" w:rsidP="00EA10B3">
            <w:pPr>
              <w:rPr>
                <w:sz w:val="22"/>
                <w:szCs w:val="22"/>
              </w:rPr>
            </w:pPr>
            <w:r>
              <w:rPr>
                <w:sz w:val="22"/>
                <w:szCs w:val="22"/>
              </w:rPr>
              <w:t>28.11</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shd w:val="clear" w:color="auto" w:fill="FFFFFF"/>
              <w:spacing w:after="200"/>
              <w:ind w:right="-108"/>
              <w:rPr>
                <w:rFonts w:eastAsiaTheme="minorHAnsi"/>
                <w:sz w:val="22"/>
                <w:szCs w:val="22"/>
                <w:lang w:eastAsia="en-US"/>
              </w:rPr>
            </w:pPr>
            <w:r w:rsidRPr="00972C9E">
              <w:rPr>
                <w:rFonts w:eastAsiaTheme="minorHAnsi"/>
                <w:sz w:val="22"/>
                <w:szCs w:val="22"/>
                <w:lang w:eastAsia="en-US"/>
              </w:rPr>
              <w:t>В.Ф. Одоевский «Городок в табакерке».</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widowControl w:val="0"/>
              <w:adjustRightInd w:val="0"/>
              <w:jc w:val="center"/>
              <w:rPr>
                <w:bCs/>
                <w:sz w:val="22"/>
                <w:szCs w:val="22"/>
              </w:rPr>
            </w:pPr>
            <w:r>
              <w:rPr>
                <w:bCs/>
                <w:sz w:val="22"/>
                <w:szCs w:val="22"/>
              </w:rPr>
              <w:t>3</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Ум</w:t>
            </w:r>
            <w:r w:rsidR="002F1BE1">
              <w:rPr>
                <w:sz w:val="22"/>
                <w:szCs w:val="22"/>
              </w:rPr>
              <w:t xml:space="preserve">еть </w:t>
            </w:r>
            <w:r w:rsidRPr="009D05CD">
              <w:rPr>
                <w:sz w:val="22"/>
                <w:szCs w:val="22"/>
              </w:rPr>
              <w:t xml:space="preserve"> находить средства художественной выразительности</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Строить </w:t>
            </w:r>
            <w:proofErr w:type="gramStart"/>
            <w:r w:rsidRPr="009D05CD">
              <w:rPr>
                <w:sz w:val="22"/>
                <w:szCs w:val="22"/>
              </w:rPr>
              <w:t>логические рассуждения</w:t>
            </w:r>
            <w:proofErr w:type="gramEnd"/>
            <w:r w:rsidRPr="009D05CD">
              <w:rPr>
                <w:sz w:val="22"/>
                <w:szCs w:val="22"/>
              </w:rPr>
              <w:t>, проводить аналогии, использовать обобщение способы и осваивать новые приемы действий; адекватно воспринимать оценку учителя; различать способ и результат действия.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Проявлять уважительное отношение к иному мнению, 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C50F2" w:rsidRDefault="000C50F2" w:rsidP="00EA10B3">
            <w:pPr>
              <w:widowControl w:val="0"/>
              <w:adjustRightInd w:val="0"/>
              <w:jc w:val="center"/>
              <w:rPr>
                <w:bCs/>
                <w:sz w:val="22"/>
                <w:szCs w:val="22"/>
              </w:rPr>
            </w:pPr>
            <w:r>
              <w:rPr>
                <w:bCs/>
                <w:sz w:val="22"/>
                <w:szCs w:val="22"/>
              </w:rPr>
              <w:t>35</w:t>
            </w:r>
          </w:p>
          <w:p w:rsidR="00EA10B3" w:rsidRPr="009D05CD" w:rsidRDefault="00972C9E" w:rsidP="00EA10B3">
            <w:pPr>
              <w:widowControl w:val="0"/>
              <w:adjustRightInd w:val="0"/>
              <w:jc w:val="center"/>
              <w:rPr>
                <w:bCs/>
                <w:sz w:val="22"/>
                <w:szCs w:val="22"/>
              </w:rPr>
            </w:pPr>
            <w:r>
              <w:rPr>
                <w:bCs/>
                <w:sz w:val="22"/>
                <w:szCs w:val="22"/>
              </w:rPr>
              <w:t>36</w:t>
            </w:r>
          </w:p>
        </w:tc>
        <w:tc>
          <w:tcPr>
            <w:tcW w:w="851" w:type="dxa"/>
            <w:tcBorders>
              <w:top w:val="single" w:sz="4" w:space="0" w:color="auto"/>
              <w:left w:val="single" w:sz="4" w:space="0" w:color="auto"/>
              <w:bottom w:val="single" w:sz="4" w:space="0" w:color="auto"/>
              <w:right w:val="single" w:sz="4" w:space="0" w:color="auto"/>
            </w:tcBorders>
          </w:tcPr>
          <w:p w:rsidR="00EA10B3" w:rsidRDefault="00972C9E" w:rsidP="00EA10B3">
            <w:pPr>
              <w:rPr>
                <w:sz w:val="22"/>
                <w:szCs w:val="22"/>
              </w:rPr>
            </w:pPr>
            <w:r>
              <w:rPr>
                <w:sz w:val="22"/>
                <w:szCs w:val="22"/>
              </w:rPr>
              <w:t>30.11</w:t>
            </w:r>
          </w:p>
          <w:p w:rsidR="000C50F2" w:rsidRPr="009D05CD" w:rsidRDefault="000C50F2" w:rsidP="00EA10B3">
            <w:pPr>
              <w:rPr>
                <w:sz w:val="22"/>
                <w:szCs w:val="22"/>
              </w:rPr>
            </w:pPr>
            <w:r>
              <w:rPr>
                <w:sz w:val="22"/>
                <w:szCs w:val="22"/>
              </w:rPr>
              <w:t>01.12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shd w:val="clear" w:color="auto" w:fill="FFFFFF"/>
              <w:spacing w:after="200"/>
              <w:ind w:right="101"/>
              <w:rPr>
                <w:rFonts w:eastAsiaTheme="minorHAnsi"/>
                <w:spacing w:val="-3"/>
                <w:sz w:val="22"/>
                <w:szCs w:val="22"/>
                <w:lang w:eastAsia="en-US"/>
              </w:rPr>
            </w:pPr>
            <w:r w:rsidRPr="00972C9E">
              <w:rPr>
                <w:rFonts w:eastAsiaTheme="minorHAnsi"/>
                <w:spacing w:val="-3"/>
                <w:sz w:val="22"/>
                <w:szCs w:val="22"/>
                <w:lang w:eastAsia="en-US"/>
              </w:rPr>
              <w:t>В.М. Гаршин «Сказка о жабе и розе»</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w:t>
            </w:r>
            <w:r w:rsidRPr="009D05CD">
              <w:rPr>
                <w:bCs/>
                <w:sz w:val="22"/>
                <w:szCs w:val="22"/>
              </w:rPr>
              <w:softHyphen/>
              <w:t>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 xml:space="preserve">Научить использовать приемы интонационного чтения </w:t>
            </w:r>
            <w:proofErr w:type="gramStart"/>
            <w:r w:rsidRPr="009D05CD">
              <w:rPr>
                <w:sz w:val="22"/>
                <w:szCs w:val="22"/>
              </w:rPr>
              <w:t xml:space="preserve">( </w:t>
            </w:r>
            <w:proofErr w:type="gramEnd"/>
            <w:r w:rsidRPr="009D05CD">
              <w:rPr>
                <w:sz w:val="22"/>
                <w:szCs w:val="22"/>
              </w:rPr>
              <w:t>выразить радость, удивление, определять силу голоса, выбрать тон и темп чтения)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w:t>
            </w:r>
            <w:r w:rsidR="001C3C77" w:rsidRPr="009D05CD">
              <w:rPr>
                <w:sz w:val="22"/>
                <w:szCs w:val="22"/>
              </w:rPr>
              <w:softHyphen/>
            </w:r>
            <w:r w:rsidRPr="009D05CD">
              <w:rPr>
                <w:sz w:val="22"/>
                <w:szCs w:val="22"/>
              </w:rPr>
              <w:t>вать, контролировать, оценивать учеб</w:t>
            </w:r>
            <w:r w:rsidR="001C3C77" w:rsidRPr="009D05CD">
              <w:rPr>
                <w:sz w:val="22"/>
                <w:szCs w:val="22"/>
              </w:rPr>
              <w:softHyphen/>
            </w:r>
            <w:r w:rsidRPr="009D05CD">
              <w:rPr>
                <w:sz w:val="22"/>
                <w:szCs w:val="22"/>
              </w:rPr>
              <w:t>ные действия в соответствии с постав</w:t>
            </w:r>
            <w:r w:rsidR="001C3C77" w:rsidRPr="009D05CD">
              <w:rPr>
                <w:sz w:val="22"/>
                <w:szCs w:val="22"/>
              </w:rPr>
              <w:softHyphen/>
            </w:r>
            <w:r w:rsidRPr="009D05CD">
              <w:rPr>
                <w:sz w:val="22"/>
                <w:szCs w:val="22"/>
              </w:rPr>
              <w:t>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Осознавать личностный смысл учения; иметь мотивы учебной деятельности, уста</w:t>
            </w:r>
            <w:r w:rsidR="001C3C77" w:rsidRPr="009D05CD">
              <w:rPr>
                <w:sz w:val="22"/>
                <w:szCs w:val="22"/>
              </w:rPr>
              <w:softHyphen/>
            </w:r>
            <w:r w:rsidRPr="009D05CD">
              <w:rPr>
                <w:sz w:val="22"/>
                <w:szCs w:val="22"/>
              </w:rPr>
              <w:t>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C50F2" w:rsidRDefault="000C50F2" w:rsidP="00EA10B3">
            <w:pPr>
              <w:widowControl w:val="0"/>
              <w:adjustRightInd w:val="0"/>
              <w:jc w:val="center"/>
              <w:rPr>
                <w:bCs/>
                <w:sz w:val="22"/>
                <w:szCs w:val="22"/>
              </w:rPr>
            </w:pPr>
            <w:r>
              <w:rPr>
                <w:bCs/>
                <w:sz w:val="22"/>
                <w:szCs w:val="22"/>
              </w:rPr>
              <w:t>37</w:t>
            </w:r>
          </w:p>
          <w:p w:rsidR="00EA10B3" w:rsidRPr="009D05CD" w:rsidRDefault="00972C9E" w:rsidP="00EA10B3">
            <w:pPr>
              <w:widowControl w:val="0"/>
              <w:adjustRightInd w:val="0"/>
              <w:jc w:val="center"/>
              <w:rPr>
                <w:bCs/>
                <w:sz w:val="22"/>
                <w:szCs w:val="22"/>
              </w:rPr>
            </w:pPr>
            <w:r>
              <w:rPr>
                <w:bCs/>
                <w:sz w:val="22"/>
                <w:szCs w:val="22"/>
              </w:rPr>
              <w:t>38</w:t>
            </w:r>
          </w:p>
        </w:tc>
        <w:tc>
          <w:tcPr>
            <w:tcW w:w="851" w:type="dxa"/>
            <w:tcBorders>
              <w:top w:val="single" w:sz="4" w:space="0" w:color="auto"/>
              <w:left w:val="single" w:sz="4" w:space="0" w:color="auto"/>
              <w:bottom w:val="single" w:sz="4" w:space="0" w:color="auto"/>
              <w:right w:val="single" w:sz="4" w:space="0" w:color="auto"/>
            </w:tcBorders>
          </w:tcPr>
          <w:p w:rsidR="000C50F2" w:rsidRDefault="000C50F2" w:rsidP="00EA10B3">
            <w:pPr>
              <w:rPr>
                <w:sz w:val="22"/>
                <w:szCs w:val="22"/>
              </w:rPr>
            </w:pPr>
            <w:r>
              <w:rPr>
                <w:sz w:val="22"/>
                <w:szCs w:val="22"/>
              </w:rPr>
              <w:t>05.12</w:t>
            </w:r>
          </w:p>
          <w:p w:rsidR="00EA10B3" w:rsidRPr="009D05CD" w:rsidRDefault="000C50F2" w:rsidP="00EA10B3">
            <w:pPr>
              <w:rPr>
                <w:sz w:val="22"/>
                <w:szCs w:val="22"/>
              </w:rPr>
            </w:pPr>
            <w:r>
              <w:rPr>
                <w:sz w:val="22"/>
                <w:szCs w:val="22"/>
              </w:rPr>
              <w:t>07</w:t>
            </w:r>
            <w:r w:rsidR="00972C9E">
              <w:rPr>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shd w:val="clear" w:color="auto" w:fill="FFFFFF"/>
              <w:spacing w:after="200"/>
              <w:ind w:right="101"/>
              <w:rPr>
                <w:rFonts w:eastAsiaTheme="minorHAnsi"/>
                <w:spacing w:val="-3"/>
                <w:sz w:val="22"/>
                <w:szCs w:val="22"/>
                <w:lang w:eastAsia="en-US"/>
              </w:rPr>
            </w:pPr>
            <w:r w:rsidRPr="00972C9E">
              <w:rPr>
                <w:rFonts w:eastAsiaTheme="minorHAnsi"/>
                <w:spacing w:val="-3"/>
                <w:sz w:val="22"/>
                <w:szCs w:val="22"/>
                <w:lang w:eastAsia="en-US"/>
              </w:rPr>
              <w:t>П.П. Бажов «Серебряное копытце»</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2F1BE1" w:rsidP="00EA10B3">
            <w:pPr>
              <w:rPr>
                <w:sz w:val="22"/>
                <w:szCs w:val="22"/>
              </w:rPr>
            </w:pPr>
            <w:r>
              <w:rPr>
                <w:sz w:val="22"/>
                <w:szCs w:val="22"/>
              </w:rPr>
              <w:t xml:space="preserve">Уметь понимать </w:t>
            </w:r>
            <w:proofErr w:type="gramStart"/>
            <w:r>
              <w:rPr>
                <w:sz w:val="22"/>
                <w:szCs w:val="22"/>
              </w:rPr>
              <w:t>прочитанное</w:t>
            </w:r>
            <w:proofErr w:type="gramEnd"/>
            <w:r w:rsidR="007B5B67" w:rsidRPr="009D05CD">
              <w:rPr>
                <w:sz w:val="22"/>
                <w:szCs w:val="22"/>
              </w:rPr>
              <w:t xml:space="preserve"> с помощью иллюстрации и опорных слов</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w:t>
            </w:r>
            <w:r w:rsidR="001C3C77" w:rsidRPr="009D05CD">
              <w:rPr>
                <w:sz w:val="22"/>
                <w:szCs w:val="22"/>
              </w:rPr>
              <w:softHyphen/>
            </w:r>
            <w:r w:rsidRPr="009D05CD">
              <w:rPr>
                <w:sz w:val="22"/>
                <w:szCs w:val="22"/>
              </w:rPr>
              <w:t>ствии с поставленной задачей и условием ее реализации; определять наиболее эффективные способы достижения результата.</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C50F2" w:rsidRDefault="001C3C77" w:rsidP="00EA10B3">
            <w:pPr>
              <w:widowControl w:val="0"/>
              <w:adjustRightInd w:val="0"/>
              <w:jc w:val="center"/>
              <w:rPr>
                <w:bCs/>
                <w:sz w:val="22"/>
                <w:szCs w:val="22"/>
              </w:rPr>
            </w:pPr>
            <w:r w:rsidRPr="009D05CD">
              <w:rPr>
                <w:bCs/>
                <w:sz w:val="22"/>
                <w:szCs w:val="22"/>
              </w:rPr>
              <w:t>3</w:t>
            </w:r>
            <w:r w:rsidR="001C312D" w:rsidRPr="009D05CD">
              <w:rPr>
                <w:bCs/>
                <w:sz w:val="22"/>
                <w:szCs w:val="22"/>
              </w:rPr>
              <w:t>9</w:t>
            </w:r>
          </w:p>
          <w:p w:rsidR="000C50F2" w:rsidRDefault="000C50F2" w:rsidP="00EA10B3">
            <w:pPr>
              <w:widowControl w:val="0"/>
              <w:adjustRightInd w:val="0"/>
              <w:jc w:val="center"/>
              <w:rPr>
                <w:bCs/>
                <w:sz w:val="22"/>
                <w:szCs w:val="22"/>
              </w:rPr>
            </w:pPr>
            <w:r>
              <w:rPr>
                <w:bCs/>
                <w:sz w:val="22"/>
                <w:szCs w:val="22"/>
              </w:rPr>
              <w:t>40</w:t>
            </w:r>
          </w:p>
          <w:p w:rsidR="00EA10B3" w:rsidRPr="009D05CD" w:rsidRDefault="00972C9E" w:rsidP="00EA10B3">
            <w:pPr>
              <w:widowControl w:val="0"/>
              <w:adjustRightInd w:val="0"/>
              <w:jc w:val="center"/>
              <w:rPr>
                <w:bCs/>
                <w:sz w:val="22"/>
                <w:szCs w:val="22"/>
              </w:rPr>
            </w:pPr>
            <w:r>
              <w:rPr>
                <w:bCs/>
                <w:sz w:val="22"/>
                <w:szCs w:val="22"/>
              </w:rPr>
              <w:t>41</w:t>
            </w:r>
          </w:p>
        </w:tc>
        <w:tc>
          <w:tcPr>
            <w:tcW w:w="851" w:type="dxa"/>
            <w:tcBorders>
              <w:top w:val="single" w:sz="4" w:space="0" w:color="auto"/>
              <w:left w:val="single" w:sz="4" w:space="0" w:color="auto"/>
              <w:bottom w:val="single" w:sz="4" w:space="0" w:color="auto"/>
              <w:right w:val="single" w:sz="4" w:space="0" w:color="auto"/>
            </w:tcBorders>
          </w:tcPr>
          <w:p w:rsidR="000C50F2" w:rsidRDefault="000C50F2" w:rsidP="00EA10B3">
            <w:pPr>
              <w:rPr>
                <w:sz w:val="22"/>
                <w:szCs w:val="22"/>
              </w:rPr>
            </w:pPr>
            <w:r>
              <w:rPr>
                <w:sz w:val="22"/>
                <w:szCs w:val="22"/>
              </w:rPr>
              <w:t>08.12</w:t>
            </w:r>
          </w:p>
          <w:p w:rsidR="00EA10B3" w:rsidRDefault="000C50F2" w:rsidP="00EA10B3">
            <w:pPr>
              <w:rPr>
                <w:sz w:val="22"/>
                <w:szCs w:val="22"/>
              </w:rPr>
            </w:pPr>
            <w:r>
              <w:rPr>
                <w:sz w:val="22"/>
                <w:szCs w:val="22"/>
              </w:rPr>
              <w:t>12</w:t>
            </w:r>
            <w:r w:rsidR="0015657C">
              <w:rPr>
                <w:sz w:val="22"/>
                <w:szCs w:val="22"/>
              </w:rPr>
              <w:t>.12</w:t>
            </w:r>
          </w:p>
          <w:p w:rsidR="000C50F2" w:rsidRPr="009D05CD" w:rsidRDefault="000C50F2" w:rsidP="00EA10B3">
            <w:pPr>
              <w:rPr>
                <w:sz w:val="22"/>
                <w:szCs w:val="22"/>
              </w:rPr>
            </w:pPr>
            <w:r>
              <w:rPr>
                <w:sz w:val="22"/>
                <w:szCs w:val="22"/>
              </w:rPr>
              <w:t>14.12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shd w:val="clear" w:color="auto" w:fill="FFFFFF"/>
              <w:spacing w:after="200"/>
              <w:ind w:right="101"/>
              <w:rPr>
                <w:rFonts w:eastAsiaTheme="minorHAnsi"/>
                <w:spacing w:val="-3"/>
                <w:sz w:val="22"/>
                <w:szCs w:val="22"/>
                <w:lang w:eastAsia="en-US"/>
              </w:rPr>
            </w:pPr>
            <w:r w:rsidRPr="00972C9E">
              <w:rPr>
                <w:rFonts w:eastAsiaTheme="minorHAnsi"/>
                <w:spacing w:val="-3"/>
                <w:sz w:val="22"/>
                <w:szCs w:val="22"/>
                <w:lang w:eastAsia="en-US"/>
              </w:rPr>
              <w:t>С.Т. Аксаков «Аленький цветочек»</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972C9E" w:rsidP="00EA10B3">
            <w:pPr>
              <w:widowControl w:val="0"/>
              <w:adjustRightInd w:val="0"/>
              <w:jc w:val="center"/>
              <w:rPr>
                <w:bCs/>
                <w:sz w:val="22"/>
                <w:szCs w:val="22"/>
              </w:rPr>
            </w:pPr>
            <w:r>
              <w:rPr>
                <w:bCs/>
                <w:sz w:val="22"/>
                <w:szCs w:val="22"/>
              </w:rPr>
              <w:t>3</w:t>
            </w:r>
          </w:p>
        </w:tc>
        <w:tc>
          <w:tcPr>
            <w:tcW w:w="3041" w:type="dxa"/>
            <w:tcBorders>
              <w:left w:val="single" w:sz="4" w:space="0" w:color="auto"/>
              <w:right w:val="single" w:sz="4" w:space="0" w:color="auto"/>
            </w:tcBorders>
            <w:shd w:val="clear" w:color="auto" w:fill="auto"/>
          </w:tcPr>
          <w:p w:rsidR="00EA10B3" w:rsidRDefault="00351F75" w:rsidP="00EA10B3">
            <w:pPr>
              <w:rPr>
                <w:sz w:val="22"/>
                <w:szCs w:val="22"/>
              </w:rPr>
            </w:pPr>
            <w:r w:rsidRPr="009D05CD">
              <w:rPr>
                <w:sz w:val="22"/>
                <w:szCs w:val="22"/>
              </w:rPr>
              <w:t>Уметь работать с книгой: различать тип книги, пользоваться выходными данными, оглавлением, аннотацией для самостоятельного выбора и чтения книг.</w:t>
            </w:r>
          </w:p>
          <w:p w:rsidR="000C50F2" w:rsidRPr="009D05CD" w:rsidRDefault="000C50F2" w:rsidP="00EA10B3">
            <w:pPr>
              <w:rPr>
                <w:sz w:val="22"/>
                <w:szCs w:val="22"/>
              </w:rPr>
            </w:pP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w:t>
            </w:r>
            <w:r w:rsidRPr="009D05CD">
              <w:rPr>
                <w:sz w:val="22"/>
                <w:szCs w:val="22"/>
              </w:rPr>
              <w:softHyphen/>
              <w:t>ствии с поставленной задачей и усло</w:t>
            </w:r>
            <w:r w:rsidRPr="009D05CD">
              <w:rPr>
                <w:sz w:val="22"/>
                <w:szCs w:val="22"/>
              </w:rPr>
              <w:softHyphen/>
              <w:t>вием ее реализации; осуществлять анализ объектов с выделением суще</w:t>
            </w:r>
            <w:r w:rsidRPr="009D05CD">
              <w:rPr>
                <w:sz w:val="22"/>
                <w:szCs w:val="22"/>
              </w:rPr>
              <w:softHyphen/>
              <w:t>ственных и несущественных призна</w:t>
            </w:r>
            <w:r w:rsidRPr="009D05CD">
              <w:rPr>
                <w:sz w:val="22"/>
                <w:szCs w:val="22"/>
              </w:rPr>
              <w:softHyphen/>
              <w:t>ков.</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15657C" w:rsidP="00EA10B3">
            <w:pPr>
              <w:widowControl w:val="0"/>
              <w:adjustRightInd w:val="0"/>
              <w:jc w:val="center"/>
              <w:rPr>
                <w:bCs/>
                <w:sz w:val="22"/>
                <w:szCs w:val="22"/>
              </w:rPr>
            </w:pPr>
            <w:r>
              <w:rPr>
                <w:bCs/>
                <w:sz w:val="22"/>
                <w:szCs w:val="22"/>
              </w:rPr>
              <w:lastRenderedPageBreak/>
              <w:t>42</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15</w:t>
            </w:r>
            <w:r w:rsidR="0015657C">
              <w:rPr>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15657C" w:rsidP="00EA10B3">
            <w:pPr>
              <w:shd w:val="clear" w:color="auto" w:fill="FFFFFF"/>
              <w:spacing w:after="200"/>
              <w:ind w:right="101"/>
              <w:rPr>
                <w:rFonts w:eastAsiaTheme="minorHAnsi"/>
                <w:spacing w:val="-3"/>
                <w:sz w:val="22"/>
                <w:szCs w:val="22"/>
                <w:lang w:eastAsia="en-US"/>
              </w:rPr>
            </w:pPr>
            <w:r>
              <w:t xml:space="preserve"> </w:t>
            </w:r>
            <w:r w:rsidRPr="0015657C">
              <w:rPr>
                <w:rFonts w:eastAsiaTheme="minorHAnsi"/>
                <w:spacing w:val="-3"/>
                <w:sz w:val="22"/>
                <w:szCs w:val="22"/>
                <w:lang w:eastAsia="en-US"/>
              </w:rPr>
              <w:t>Проверим себя и оценим свои достижения</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2F1BE1" w:rsidP="002F1BE1">
            <w:pPr>
              <w:widowControl w:val="0"/>
              <w:adjustRightInd w:val="0"/>
              <w:rPr>
                <w:bCs/>
                <w:sz w:val="22"/>
                <w:szCs w:val="22"/>
              </w:rPr>
            </w:pPr>
            <w:r>
              <w:rPr>
                <w:bCs/>
                <w:sz w:val="22"/>
                <w:szCs w:val="22"/>
              </w:rPr>
              <w:t xml:space="preserve">урок закрепления </w:t>
            </w:r>
            <w:r w:rsidR="001C3C77" w:rsidRPr="009D05CD">
              <w:rPr>
                <w:bCs/>
                <w:sz w:val="22"/>
                <w:szCs w:val="22"/>
              </w:rPr>
              <w:t xml:space="preserve">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351F75" w:rsidP="00B3260D">
            <w:pPr>
              <w:rPr>
                <w:sz w:val="22"/>
                <w:szCs w:val="22"/>
              </w:rPr>
            </w:pPr>
            <w:r w:rsidRPr="009D05CD">
              <w:rPr>
                <w:sz w:val="22"/>
                <w:szCs w:val="22"/>
              </w:rPr>
              <w:t>Научить составлять разные виды планов, воссоздавать текст по плану</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C50F2" w:rsidRDefault="001C3C77" w:rsidP="00EA10B3">
            <w:pPr>
              <w:widowControl w:val="0"/>
              <w:adjustRightInd w:val="0"/>
              <w:jc w:val="center"/>
              <w:rPr>
                <w:bCs/>
                <w:sz w:val="22"/>
                <w:szCs w:val="22"/>
              </w:rPr>
            </w:pPr>
            <w:r w:rsidRPr="009D05CD">
              <w:rPr>
                <w:bCs/>
                <w:sz w:val="22"/>
                <w:szCs w:val="22"/>
              </w:rPr>
              <w:t>4</w:t>
            </w:r>
            <w:r w:rsidR="000C50F2">
              <w:rPr>
                <w:bCs/>
                <w:sz w:val="22"/>
                <w:szCs w:val="22"/>
              </w:rPr>
              <w:t>3</w:t>
            </w:r>
          </w:p>
          <w:p w:rsidR="00EA10B3" w:rsidRPr="009D05CD" w:rsidRDefault="0015657C" w:rsidP="00EA10B3">
            <w:pPr>
              <w:widowControl w:val="0"/>
              <w:adjustRightInd w:val="0"/>
              <w:jc w:val="center"/>
              <w:rPr>
                <w:bCs/>
                <w:sz w:val="22"/>
                <w:szCs w:val="22"/>
              </w:rPr>
            </w:pPr>
            <w:r>
              <w:rPr>
                <w:bCs/>
                <w:sz w:val="22"/>
                <w:szCs w:val="22"/>
              </w:rPr>
              <w:t>44</w:t>
            </w:r>
          </w:p>
        </w:tc>
        <w:tc>
          <w:tcPr>
            <w:tcW w:w="851" w:type="dxa"/>
            <w:tcBorders>
              <w:top w:val="single" w:sz="4" w:space="0" w:color="auto"/>
              <w:left w:val="single" w:sz="4" w:space="0" w:color="auto"/>
              <w:bottom w:val="single" w:sz="4" w:space="0" w:color="auto"/>
              <w:right w:val="single" w:sz="4" w:space="0" w:color="auto"/>
            </w:tcBorders>
          </w:tcPr>
          <w:p w:rsidR="000C50F2" w:rsidRDefault="000C50F2" w:rsidP="00EA10B3">
            <w:pPr>
              <w:rPr>
                <w:sz w:val="22"/>
                <w:szCs w:val="22"/>
              </w:rPr>
            </w:pPr>
            <w:r>
              <w:rPr>
                <w:sz w:val="22"/>
                <w:szCs w:val="22"/>
              </w:rPr>
              <w:t>19.12</w:t>
            </w:r>
          </w:p>
          <w:p w:rsidR="00EA10B3" w:rsidRPr="009D05CD" w:rsidRDefault="000C50F2" w:rsidP="00EA10B3">
            <w:pPr>
              <w:rPr>
                <w:sz w:val="22"/>
                <w:szCs w:val="22"/>
              </w:rPr>
            </w:pPr>
            <w:r>
              <w:rPr>
                <w:sz w:val="22"/>
                <w:szCs w:val="22"/>
              </w:rPr>
              <w:t>21</w:t>
            </w:r>
            <w:r w:rsidR="0015657C">
              <w:rPr>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15657C" w:rsidP="00EA10B3">
            <w:pPr>
              <w:shd w:val="clear" w:color="auto" w:fill="FFFFFF"/>
              <w:spacing w:after="200"/>
              <w:ind w:right="101"/>
              <w:rPr>
                <w:rFonts w:eastAsiaTheme="minorHAnsi"/>
                <w:spacing w:val="-3"/>
                <w:sz w:val="22"/>
                <w:szCs w:val="22"/>
                <w:lang w:eastAsia="en-US"/>
              </w:rPr>
            </w:pPr>
            <w:r w:rsidRPr="0015657C">
              <w:rPr>
                <w:rFonts w:eastAsiaTheme="minorHAnsi"/>
                <w:spacing w:val="-3"/>
                <w:sz w:val="22"/>
                <w:szCs w:val="22"/>
                <w:lang w:eastAsia="en-US"/>
              </w:rPr>
              <w:t>Е.Л. Шварц «Сказка о потерянном времени»</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15657C"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351F75" w:rsidP="00EA10B3">
            <w:pPr>
              <w:rPr>
                <w:sz w:val="22"/>
                <w:szCs w:val="22"/>
              </w:rPr>
            </w:pPr>
            <w:r w:rsidRPr="009D05CD">
              <w:rPr>
                <w:sz w:val="22"/>
                <w:szCs w:val="22"/>
              </w:rPr>
              <w:t>Уметь воссоздавать текст по плану</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Использовать обобщенные способы и осваивать новые приемы действий; адекватно воспринимать оценку учителя; различать способ и результат действия; оценивать правильность выполнения учебного действия.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jc w:val="center"/>
              <w:rPr>
                <w:bCs/>
                <w:sz w:val="22"/>
                <w:szCs w:val="22"/>
              </w:rPr>
            </w:pPr>
            <w:r w:rsidRPr="009D05CD">
              <w:rPr>
                <w:bCs/>
                <w:sz w:val="22"/>
                <w:szCs w:val="22"/>
              </w:rPr>
              <w:t>4</w:t>
            </w:r>
            <w:r w:rsidR="0015657C">
              <w:rPr>
                <w:bCs/>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22</w:t>
            </w:r>
            <w:r w:rsidR="0015657C">
              <w:rPr>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spacing w:after="200"/>
              <w:rPr>
                <w:rFonts w:eastAsiaTheme="minorHAnsi"/>
                <w:sz w:val="22"/>
                <w:szCs w:val="22"/>
                <w:lang w:eastAsia="en-US"/>
              </w:rPr>
            </w:pPr>
            <w:r w:rsidRPr="009D05CD">
              <w:rPr>
                <w:rFonts w:eastAsiaTheme="minorHAnsi"/>
                <w:sz w:val="22"/>
                <w:szCs w:val="22"/>
                <w:lang w:eastAsia="en-US"/>
              </w:rPr>
              <w:t>.</w:t>
            </w:r>
            <w:r w:rsidR="0015657C">
              <w:t xml:space="preserve"> </w:t>
            </w:r>
            <w:r w:rsidR="0015657C" w:rsidRPr="0015657C">
              <w:rPr>
                <w:rFonts w:eastAsiaTheme="minorHAnsi"/>
                <w:sz w:val="22"/>
                <w:szCs w:val="22"/>
                <w:lang w:eastAsia="en-US"/>
              </w:rPr>
              <w:t>В.Ю. Драгунский «Главные реки»</w:t>
            </w:r>
            <w:r w:rsidR="0015657C">
              <w:rPr>
                <w:rFonts w:eastAsiaTheme="minorHAnsi"/>
                <w:sz w:val="22"/>
                <w:szCs w:val="22"/>
                <w:lang w:eastAsia="en-US"/>
              </w:rPr>
              <w:t>, «Что любит Мишка?»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351F75" w:rsidP="00EA10B3">
            <w:pPr>
              <w:rPr>
                <w:sz w:val="22"/>
                <w:szCs w:val="22"/>
              </w:rPr>
            </w:pPr>
            <w:r w:rsidRPr="009D05CD">
              <w:rPr>
                <w:sz w:val="22"/>
                <w:szCs w:val="22"/>
              </w:rPr>
              <w:t>Научить соотносить заглавие рассказа с темой и главной мыслью, отвечать на вопросы по содержанию</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 xml:space="preserve">Строить </w:t>
            </w:r>
            <w:proofErr w:type="gramStart"/>
            <w:r w:rsidRPr="009D05CD">
              <w:rPr>
                <w:sz w:val="22"/>
                <w:szCs w:val="22"/>
              </w:rPr>
              <w:t>логические рассуждения</w:t>
            </w:r>
            <w:proofErr w:type="gramEnd"/>
            <w:r w:rsidRPr="009D05CD">
              <w:rPr>
                <w:sz w:val="22"/>
                <w:szCs w:val="22"/>
              </w:rPr>
              <w:t>, проводить аналогии, использовать обобщение способы и осваивать новые приемы действий; адекватно воспринимать оценку учителя.</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1C3C77" w:rsidP="00EA10B3">
            <w:pPr>
              <w:widowControl w:val="0"/>
              <w:adjustRightInd w:val="0"/>
              <w:jc w:val="center"/>
              <w:rPr>
                <w:bCs/>
                <w:sz w:val="22"/>
                <w:szCs w:val="22"/>
              </w:rPr>
            </w:pPr>
            <w:r w:rsidRPr="009D05CD">
              <w:rPr>
                <w:bCs/>
                <w:sz w:val="22"/>
                <w:szCs w:val="22"/>
              </w:rPr>
              <w:t>4</w:t>
            </w:r>
            <w:r w:rsidR="0015657C">
              <w:rPr>
                <w:bCs/>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26</w:t>
            </w:r>
            <w:r w:rsidR="0015657C">
              <w:rPr>
                <w:sz w:val="22"/>
                <w:szCs w:val="22"/>
              </w:rPr>
              <w:t>.12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15657C" w:rsidP="00EA10B3">
            <w:pPr>
              <w:spacing w:after="200"/>
              <w:rPr>
                <w:rFonts w:eastAsiaTheme="minorHAnsi"/>
                <w:sz w:val="22"/>
                <w:szCs w:val="22"/>
                <w:lang w:eastAsia="en-US"/>
              </w:rPr>
            </w:pPr>
            <w:r w:rsidRPr="0015657C">
              <w:rPr>
                <w:rFonts w:eastAsiaTheme="minorHAnsi"/>
                <w:sz w:val="22"/>
                <w:szCs w:val="22"/>
                <w:lang w:eastAsia="en-US"/>
              </w:rPr>
              <w:t xml:space="preserve">В.В. </w:t>
            </w:r>
            <w:proofErr w:type="spellStart"/>
            <w:r w:rsidRPr="0015657C">
              <w:rPr>
                <w:rFonts w:eastAsiaTheme="minorHAnsi"/>
                <w:sz w:val="22"/>
                <w:szCs w:val="22"/>
                <w:lang w:eastAsia="en-US"/>
              </w:rPr>
              <w:t>Голявкин</w:t>
            </w:r>
            <w:proofErr w:type="spellEnd"/>
            <w:r w:rsidRPr="0015657C">
              <w:rPr>
                <w:rFonts w:eastAsiaTheme="minorHAnsi"/>
                <w:sz w:val="22"/>
                <w:szCs w:val="22"/>
                <w:lang w:eastAsia="en-US"/>
              </w:rPr>
              <w:t xml:space="preserve"> «Никакой горчицы я не ел»</w:t>
            </w:r>
            <w:r>
              <w:rPr>
                <w:rFonts w:eastAsiaTheme="minorHAnsi"/>
                <w:sz w:val="22"/>
                <w:szCs w:val="22"/>
                <w:lang w:eastAsia="en-US"/>
              </w:rPr>
              <w:t xml:space="preserve">. </w:t>
            </w:r>
            <w:r w:rsidRPr="000C50F2">
              <w:rPr>
                <w:rFonts w:eastAsiaTheme="minorHAnsi"/>
                <w:b/>
                <w:sz w:val="22"/>
                <w:szCs w:val="22"/>
                <w:lang w:eastAsia="en-US"/>
              </w:rPr>
              <w:t>Проверочная работа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98516C"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351F75" w:rsidP="00EA10B3">
            <w:pPr>
              <w:rPr>
                <w:sz w:val="22"/>
                <w:szCs w:val="22"/>
              </w:rPr>
            </w:pPr>
            <w:r w:rsidRPr="009D05CD">
              <w:rPr>
                <w:sz w:val="22"/>
                <w:szCs w:val="22"/>
              </w:rPr>
              <w:t>Уметь производить сравнительный анализ рассказа-описания и рассказ</w:t>
            </w:r>
            <w:proofErr w:type="gramStart"/>
            <w:r w:rsidRPr="009D05CD">
              <w:rPr>
                <w:sz w:val="22"/>
                <w:szCs w:val="22"/>
              </w:rPr>
              <w:t>а-</w:t>
            </w:r>
            <w:proofErr w:type="gramEnd"/>
            <w:r w:rsidRPr="009D05CD">
              <w:rPr>
                <w:sz w:val="22"/>
                <w:szCs w:val="22"/>
              </w:rPr>
              <w:t xml:space="preserve"> рассуждения</w:t>
            </w:r>
          </w:p>
        </w:tc>
        <w:tc>
          <w:tcPr>
            <w:tcW w:w="4136" w:type="dxa"/>
            <w:tcBorders>
              <w:left w:val="single" w:sz="4" w:space="0" w:color="auto"/>
              <w:right w:val="single" w:sz="4" w:space="0" w:color="auto"/>
            </w:tcBorders>
            <w:shd w:val="clear" w:color="auto" w:fill="auto"/>
          </w:tcPr>
          <w:p w:rsidR="00EA10B3" w:rsidRDefault="00EA10B3" w:rsidP="00EA10B3">
            <w:pPr>
              <w:rPr>
                <w:sz w:val="22"/>
                <w:szCs w:val="22"/>
              </w:rPr>
            </w:pPr>
            <w:r w:rsidRPr="009D05CD">
              <w:rPr>
                <w:sz w:val="22"/>
                <w:szCs w:val="22"/>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делать выводы на основе обобщения полученных знаний.</w:t>
            </w:r>
          </w:p>
          <w:p w:rsidR="002975BD" w:rsidRPr="009D05CD" w:rsidRDefault="002975BD" w:rsidP="00EA10B3">
            <w:pPr>
              <w:rPr>
                <w:sz w:val="22"/>
                <w:szCs w:val="22"/>
              </w:rPr>
            </w:pP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Проявлять познавательный интерес к изучению предмета, стремиться к приобретению новых знаний, осознавать границы своего знания и «незнания»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98516C" w:rsidP="00EA10B3">
            <w:pPr>
              <w:widowControl w:val="0"/>
              <w:adjustRightInd w:val="0"/>
              <w:jc w:val="center"/>
              <w:rPr>
                <w:bCs/>
                <w:sz w:val="22"/>
                <w:szCs w:val="22"/>
              </w:rPr>
            </w:pPr>
            <w:r w:rsidRPr="009D05CD">
              <w:rPr>
                <w:bCs/>
                <w:sz w:val="22"/>
                <w:szCs w:val="22"/>
              </w:rPr>
              <w:t>4</w:t>
            </w:r>
            <w:r w:rsidR="0015657C">
              <w:rPr>
                <w:bCs/>
                <w:sz w:val="22"/>
                <w:szCs w:val="22"/>
              </w:rPr>
              <w:t>7</w:t>
            </w:r>
          </w:p>
          <w:p w:rsidR="000C50F2" w:rsidRPr="000C50F2" w:rsidRDefault="000C50F2" w:rsidP="00EA10B3">
            <w:pPr>
              <w:widowControl w:val="0"/>
              <w:adjustRightInd w:val="0"/>
              <w:jc w:val="center"/>
              <w:rPr>
                <w:b/>
                <w:bCs/>
                <w:sz w:val="22"/>
                <w:szCs w:val="22"/>
              </w:rPr>
            </w:pPr>
            <w:r w:rsidRPr="000C50F2">
              <w:rPr>
                <w:b/>
                <w:bCs/>
                <w:sz w:val="22"/>
                <w:szCs w:val="22"/>
              </w:rPr>
              <w:t xml:space="preserve">3 </w:t>
            </w:r>
            <w:proofErr w:type="spellStart"/>
            <w:proofErr w:type="gramStart"/>
            <w:r w:rsidRPr="000C50F2">
              <w:rPr>
                <w:b/>
                <w:bCs/>
                <w:sz w:val="22"/>
                <w:szCs w:val="22"/>
              </w:rPr>
              <w:t>четв</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0C50F2" w:rsidP="00EA10B3">
            <w:pPr>
              <w:rPr>
                <w:sz w:val="22"/>
                <w:szCs w:val="22"/>
              </w:rPr>
            </w:pPr>
            <w:r>
              <w:rPr>
                <w:sz w:val="22"/>
                <w:szCs w:val="22"/>
              </w:rPr>
              <w:t>11.01</w:t>
            </w:r>
          </w:p>
        </w:tc>
        <w:tc>
          <w:tcPr>
            <w:tcW w:w="1843" w:type="dxa"/>
            <w:tcBorders>
              <w:top w:val="single" w:sz="4" w:space="0" w:color="auto"/>
              <w:left w:val="single" w:sz="4" w:space="0" w:color="auto"/>
              <w:bottom w:val="single" w:sz="4" w:space="0" w:color="auto"/>
              <w:right w:val="single" w:sz="4" w:space="0" w:color="auto"/>
            </w:tcBorders>
          </w:tcPr>
          <w:p w:rsidR="00EA10B3" w:rsidRPr="000C50F2" w:rsidRDefault="0015657C" w:rsidP="00EA10B3">
            <w:pPr>
              <w:autoSpaceDE w:val="0"/>
              <w:autoSpaceDN w:val="0"/>
              <w:adjustRightInd w:val="0"/>
              <w:spacing w:after="200"/>
              <w:rPr>
                <w:rFonts w:eastAsiaTheme="minorHAnsi"/>
                <w:spacing w:val="-15"/>
                <w:lang w:eastAsia="en-US"/>
              </w:rPr>
            </w:pPr>
            <w:r w:rsidRPr="000C50F2">
              <w:rPr>
                <w:rFonts w:eastAsiaTheme="minorHAnsi"/>
                <w:spacing w:val="-15"/>
                <w:lang w:eastAsia="en-US"/>
              </w:rPr>
              <w:t>Б.С. Житков «Как я</w:t>
            </w:r>
            <w:r w:rsidR="000C50F2">
              <w:rPr>
                <w:rFonts w:eastAsiaTheme="minorHAnsi"/>
                <w:spacing w:val="-15"/>
                <w:lang w:eastAsia="en-US"/>
              </w:rPr>
              <w:t xml:space="preserve"> </w:t>
            </w:r>
            <w:r w:rsidRPr="000C50F2">
              <w:rPr>
                <w:rFonts w:eastAsiaTheme="minorHAnsi"/>
                <w:spacing w:val="-15"/>
                <w:lang w:eastAsia="en-US"/>
              </w:rPr>
              <w:t xml:space="preserve"> ловил человечков</w:t>
            </w:r>
            <w:r w:rsidR="000C50F2" w:rsidRPr="000C50F2">
              <w:rPr>
                <w:rFonts w:eastAsiaTheme="minorHAnsi"/>
                <w:spacing w:val="-15"/>
                <w:lang w:eastAsia="en-US"/>
              </w:rPr>
              <w:t>»</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0C50F2">
            <w:pPr>
              <w:widowControl w:val="0"/>
              <w:adjustRightInd w:val="0"/>
              <w:rPr>
                <w:bCs/>
                <w:sz w:val="22"/>
                <w:szCs w:val="22"/>
              </w:rPr>
            </w:pPr>
            <w:r w:rsidRPr="009D05CD">
              <w:rPr>
                <w:bCs/>
                <w:sz w:val="22"/>
                <w:szCs w:val="22"/>
              </w:rPr>
              <w:t xml:space="preserve">урок </w:t>
            </w:r>
            <w:proofErr w:type="gramStart"/>
            <w:r w:rsidRPr="009D05CD">
              <w:rPr>
                <w:bCs/>
                <w:sz w:val="22"/>
                <w:szCs w:val="22"/>
              </w:rPr>
              <w:t>ком-</w:t>
            </w:r>
            <w:proofErr w:type="spellStart"/>
            <w:r w:rsidRPr="009D05CD">
              <w:rPr>
                <w:bCs/>
                <w:sz w:val="22"/>
                <w:szCs w:val="22"/>
              </w:rPr>
              <w:t>плексного</w:t>
            </w:r>
            <w:proofErr w:type="spellEnd"/>
            <w:proofErr w:type="gramEnd"/>
            <w:r w:rsidRPr="009D05CD">
              <w:rPr>
                <w:bCs/>
                <w:sz w:val="22"/>
                <w:szCs w:val="22"/>
              </w:rPr>
              <w:t xml:space="preserve"> применения знаний и умений (урок закрепления)</w:t>
            </w:r>
            <w:r w:rsidR="0093701F" w:rsidRPr="009D05CD">
              <w:rPr>
                <w:bCs/>
                <w:sz w:val="22"/>
                <w:szCs w:val="22"/>
              </w:rPr>
              <w:t>,</w:t>
            </w:r>
            <w:r w:rsidR="0093701F" w:rsidRPr="009D05CD">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351F75" w:rsidRPr="009D05CD" w:rsidRDefault="00351F75" w:rsidP="00351F75">
            <w:pPr>
              <w:rPr>
                <w:sz w:val="22"/>
                <w:szCs w:val="22"/>
              </w:rPr>
            </w:pPr>
            <w:r w:rsidRPr="009D05CD">
              <w:rPr>
                <w:sz w:val="22"/>
                <w:szCs w:val="22"/>
              </w:rPr>
              <w:t>Понимать содержание текста.</w:t>
            </w:r>
          </w:p>
          <w:p w:rsidR="00EA10B3" w:rsidRDefault="00351F75" w:rsidP="00351F75">
            <w:pPr>
              <w:rPr>
                <w:sz w:val="22"/>
                <w:szCs w:val="22"/>
              </w:rPr>
            </w:pPr>
            <w:r w:rsidRPr="009D05CD">
              <w:rPr>
                <w:sz w:val="22"/>
                <w:szCs w:val="22"/>
              </w:rPr>
              <w:t xml:space="preserve">Приводить </w:t>
            </w:r>
            <w:proofErr w:type="gramStart"/>
            <w:r w:rsidRPr="009D05CD">
              <w:rPr>
                <w:sz w:val="22"/>
                <w:szCs w:val="22"/>
              </w:rPr>
              <w:t>при</w:t>
            </w:r>
            <w:proofErr w:type="gramEnd"/>
            <w:r w:rsidRPr="009D05CD">
              <w:rPr>
                <w:sz w:val="22"/>
                <w:szCs w:val="22"/>
              </w:rPr>
              <w:t xml:space="preserve"> меры художественных произведений такого же жанра, давать характеристику главным героям.</w:t>
            </w:r>
          </w:p>
          <w:p w:rsidR="002975BD" w:rsidRPr="009D05CD" w:rsidRDefault="002975BD" w:rsidP="00351F75">
            <w:pPr>
              <w:rPr>
                <w:sz w:val="22"/>
                <w:szCs w:val="22"/>
              </w:rPr>
            </w:pP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соответствии с поставленной задачей и условием ее реализации; осуществлять анализ объектов с выделением существенных и несущественных признаков.</w:t>
            </w:r>
          </w:p>
        </w:tc>
        <w:tc>
          <w:tcPr>
            <w:tcW w:w="3124" w:type="dxa"/>
            <w:tcBorders>
              <w:left w:val="single" w:sz="4" w:space="0" w:color="auto"/>
              <w:right w:val="single" w:sz="4" w:space="0" w:color="auto"/>
            </w:tcBorders>
            <w:shd w:val="clear" w:color="auto" w:fill="auto"/>
          </w:tcPr>
          <w:p w:rsidR="00EA10B3" w:rsidRPr="009D05CD" w:rsidRDefault="00866F36" w:rsidP="00EA10B3">
            <w:pPr>
              <w:rPr>
                <w:sz w:val="22"/>
                <w:szCs w:val="22"/>
              </w:rPr>
            </w:pPr>
            <w:r w:rsidRPr="009D05CD">
              <w:rPr>
                <w:sz w:val="22"/>
                <w:szCs w:val="22"/>
              </w:rPr>
              <w:t xml:space="preserve">Принимать и осваивать </w:t>
            </w:r>
            <w:proofErr w:type="spellStart"/>
            <w:proofErr w:type="gramStart"/>
            <w:r w:rsidRPr="009D05CD">
              <w:rPr>
                <w:sz w:val="22"/>
                <w:szCs w:val="22"/>
              </w:rPr>
              <w:t>соци-альную</w:t>
            </w:r>
            <w:proofErr w:type="spellEnd"/>
            <w:proofErr w:type="gramEnd"/>
            <w:r w:rsidRPr="009D05CD">
              <w:rPr>
                <w:sz w:val="22"/>
                <w:szCs w:val="22"/>
              </w:rPr>
              <w:t xml:space="preserve"> роль обучающегося, осознавать личностный смысл учения, понимать причины неудач в собственной учебе.</w:t>
            </w:r>
          </w:p>
        </w:tc>
      </w:tr>
      <w:tr w:rsidR="00326A66"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C50F2" w:rsidRDefault="000C50F2" w:rsidP="00EA10B3">
            <w:pPr>
              <w:widowControl w:val="0"/>
              <w:adjustRightInd w:val="0"/>
              <w:jc w:val="center"/>
              <w:rPr>
                <w:bCs/>
                <w:sz w:val="22"/>
                <w:szCs w:val="22"/>
              </w:rPr>
            </w:pPr>
            <w:r>
              <w:rPr>
                <w:bCs/>
                <w:sz w:val="22"/>
                <w:szCs w:val="22"/>
              </w:rPr>
              <w:t>48</w:t>
            </w:r>
          </w:p>
          <w:p w:rsidR="00326A66" w:rsidRPr="009D05CD" w:rsidRDefault="0015657C" w:rsidP="00EA10B3">
            <w:pPr>
              <w:widowControl w:val="0"/>
              <w:adjustRightInd w:val="0"/>
              <w:jc w:val="center"/>
              <w:rPr>
                <w:bCs/>
                <w:sz w:val="22"/>
                <w:szCs w:val="22"/>
              </w:rPr>
            </w:pPr>
            <w:r>
              <w:rPr>
                <w:bCs/>
                <w:sz w:val="22"/>
                <w:szCs w:val="22"/>
              </w:rPr>
              <w:t>49</w:t>
            </w:r>
          </w:p>
        </w:tc>
        <w:tc>
          <w:tcPr>
            <w:tcW w:w="851" w:type="dxa"/>
            <w:tcBorders>
              <w:top w:val="single" w:sz="4" w:space="0" w:color="auto"/>
              <w:left w:val="single" w:sz="4" w:space="0" w:color="auto"/>
              <w:bottom w:val="single" w:sz="4" w:space="0" w:color="auto"/>
              <w:right w:val="single" w:sz="4" w:space="0" w:color="auto"/>
            </w:tcBorders>
          </w:tcPr>
          <w:p w:rsidR="00326A66" w:rsidRDefault="002975BD" w:rsidP="00EA10B3">
            <w:pPr>
              <w:rPr>
                <w:sz w:val="22"/>
                <w:szCs w:val="22"/>
              </w:rPr>
            </w:pPr>
            <w:r>
              <w:rPr>
                <w:sz w:val="22"/>
                <w:szCs w:val="22"/>
              </w:rPr>
              <w:t>12.01</w:t>
            </w:r>
          </w:p>
          <w:p w:rsidR="002975BD" w:rsidRPr="009D05CD" w:rsidRDefault="002975BD" w:rsidP="00EA10B3">
            <w:pPr>
              <w:rPr>
                <w:sz w:val="22"/>
                <w:szCs w:val="22"/>
              </w:rPr>
            </w:pPr>
            <w:r>
              <w:rPr>
                <w:sz w:val="22"/>
                <w:szCs w:val="22"/>
              </w:rPr>
              <w:t>16.01</w:t>
            </w:r>
          </w:p>
        </w:tc>
        <w:tc>
          <w:tcPr>
            <w:tcW w:w="1843" w:type="dxa"/>
            <w:tcBorders>
              <w:top w:val="single" w:sz="4" w:space="0" w:color="auto"/>
              <w:left w:val="single" w:sz="4" w:space="0" w:color="auto"/>
              <w:bottom w:val="single" w:sz="4" w:space="0" w:color="auto"/>
              <w:right w:val="single" w:sz="4" w:space="0" w:color="auto"/>
            </w:tcBorders>
          </w:tcPr>
          <w:p w:rsidR="00BD55B9" w:rsidRPr="009D05CD" w:rsidRDefault="0015657C" w:rsidP="00BD55B9">
            <w:pPr>
              <w:autoSpaceDE w:val="0"/>
              <w:autoSpaceDN w:val="0"/>
              <w:adjustRightInd w:val="0"/>
              <w:rPr>
                <w:rFonts w:eastAsiaTheme="minorHAnsi"/>
                <w:spacing w:val="-15"/>
                <w:sz w:val="22"/>
                <w:szCs w:val="22"/>
                <w:lang w:eastAsia="en-US"/>
              </w:rPr>
            </w:pPr>
            <w:r w:rsidRPr="0015657C">
              <w:rPr>
                <w:rFonts w:eastAsiaTheme="minorHAnsi"/>
                <w:spacing w:val="-15"/>
                <w:sz w:val="22"/>
                <w:szCs w:val="22"/>
                <w:lang w:eastAsia="en-US"/>
              </w:rPr>
              <w:t>К.Г. Паустовский «Корзина с еловыми шишками»</w:t>
            </w:r>
          </w:p>
        </w:tc>
        <w:tc>
          <w:tcPr>
            <w:tcW w:w="1559" w:type="dxa"/>
            <w:tcBorders>
              <w:top w:val="single" w:sz="4" w:space="0" w:color="auto"/>
              <w:left w:val="single" w:sz="4" w:space="0" w:color="auto"/>
              <w:bottom w:val="single" w:sz="4" w:space="0" w:color="auto"/>
              <w:right w:val="single" w:sz="4" w:space="0" w:color="auto"/>
            </w:tcBorders>
          </w:tcPr>
          <w:p w:rsidR="00326A66" w:rsidRPr="009D05CD" w:rsidRDefault="00BD55B9" w:rsidP="00EA10B3">
            <w:pPr>
              <w:widowControl w:val="0"/>
              <w:adjustRightInd w:val="0"/>
              <w:rPr>
                <w:bCs/>
                <w:sz w:val="22"/>
                <w:szCs w:val="22"/>
              </w:rPr>
            </w:pPr>
            <w:r w:rsidRPr="009D05CD">
              <w:rPr>
                <w:bCs/>
                <w:sz w:val="22"/>
                <w:szCs w:val="22"/>
              </w:rPr>
              <w:t>урок систематизации и обобщения знаний и умений</w:t>
            </w:r>
          </w:p>
        </w:tc>
        <w:tc>
          <w:tcPr>
            <w:tcW w:w="850" w:type="dxa"/>
            <w:tcBorders>
              <w:top w:val="single" w:sz="4" w:space="0" w:color="auto"/>
              <w:left w:val="single" w:sz="4" w:space="0" w:color="auto"/>
              <w:bottom w:val="single" w:sz="4" w:space="0" w:color="auto"/>
              <w:right w:val="single" w:sz="4" w:space="0" w:color="auto"/>
            </w:tcBorders>
          </w:tcPr>
          <w:p w:rsidR="00326A66" w:rsidRPr="009D05CD" w:rsidRDefault="0015657C"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326A66" w:rsidRPr="009D05CD" w:rsidRDefault="000A7DE1" w:rsidP="000A7DE1">
            <w:pPr>
              <w:rPr>
                <w:sz w:val="22"/>
                <w:szCs w:val="22"/>
              </w:rPr>
            </w:pPr>
            <w:r w:rsidRPr="009D05CD">
              <w:rPr>
                <w:sz w:val="22"/>
                <w:szCs w:val="22"/>
              </w:rPr>
              <w:t xml:space="preserve">Уметь последовательно и сознательно перечитывать текст с целью </w:t>
            </w:r>
            <w:proofErr w:type="spellStart"/>
            <w:proofErr w:type="gramStart"/>
            <w:r w:rsidRPr="009D05CD">
              <w:rPr>
                <w:sz w:val="22"/>
                <w:szCs w:val="22"/>
              </w:rPr>
              <w:t>переосмысле-ния</w:t>
            </w:r>
            <w:proofErr w:type="spellEnd"/>
            <w:proofErr w:type="gramEnd"/>
            <w:r w:rsidRPr="009D05CD">
              <w:rPr>
                <w:sz w:val="22"/>
                <w:szCs w:val="22"/>
              </w:rPr>
              <w:t xml:space="preserve">, определять тему и главную мысль </w:t>
            </w:r>
            <w:proofErr w:type="spellStart"/>
            <w:r w:rsidRPr="009D05CD">
              <w:rPr>
                <w:sz w:val="22"/>
                <w:szCs w:val="22"/>
              </w:rPr>
              <w:t>произведе-ния</w:t>
            </w:r>
            <w:proofErr w:type="spellEnd"/>
            <w:r w:rsidRPr="009D05CD">
              <w:rPr>
                <w:sz w:val="22"/>
                <w:szCs w:val="22"/>
              </w:rPr>
              <w:t>; сравни</w:t>
            </w:r>
            <w:r w:rsidR="002F1BE1">
              <w:rPr>
                <w:sz w:val="22"/>
                <w:szCs w:val="22"/>
              </w:rPr>
              <w:t>вать героев</w:t>
            </w:r>
            <w:r w:rsidRPr="009D05CD">
              <w:rPr>
                <w:sz w:val="22"/>
                <w:szCs w:val="22"/>
              </w:rPr>
              <w:t>, оценива</w:t>
            </w:r>
            <w:r w:rsidR="002F1BE1">
              <w:rPr>
                <w:sz w:val="22"/>
                <w:szCs w:val="22"/>
              </w:rPr>
              <w:t>ть события</w:t>
            </w:r>
            <w:r w:rsidRPr="009D05CD">
              <w:rPr>
                <w:sz w:val="22"/>
                <w:szCs w:val="22"/>
              </w:rPr>
              <w:t>; давать характеристику главным героям.</w:t>
            </w:r>
          </w:p>
        </w:tc>
        <w:tc>
          <w:tcPr>
            <w:tcW w:w="4136" w:type="dxa"/>
            <w:tcBorders>
              <w:left w:val="single" w:sz="4" w:space="0" w:color="auto"/>
              <w:right w:val="single" w:sz="4" w:space="0" w:color="auto"/>
            </w:tcBorders>
            <w:shd w:val="clear" w:color="auto" w:fill="auto"/>
          </w:tcPr>
          <w:p w:rsidR="00326A66" w:rsidRPr="009D05CD" w:rsidRDefault="000A7DE1" w:rsidP="00EA10B3">
            <w:pPr>
              <w:rPr>
                <w:sz w:val="22"/>
                <w:szCs w:val="22"/>
              </w:rPr>
            </w:pPr>
            <w:r w:rsidRPr="009D05CD">
              <w:rPr>
                <w:sz w:val="22"/>
                <w:szCs w:val="22"/>
              </w:rPr>
              <w:t>Донести свою позицию до других: оформлять свои мысли в устной и письменной речи с учётом своих учебных и жизненных речевых ситуаций.</w:t>
            </w:r>
          </w:p>
        </w:tc>
        <w:tc>
          <w:tcPr>
            <w:tcW w:w="3124" w:type="dxa"/>
            <w:tcBorders>
              <w:left w:val="single" w:sz="4" w:space="0" w:color="auto"/>
              <w:right w:val="single" w:sz="4" w:space="0" w:color="auto"/>
            </w:tcBorders>
            <w:shd w:val="clear" w:color="auto" w:fill="auto"/>
          </w:tcPr>
          <w:p w:rsidR="00326A66" w:rsidRPr="009D05CD" w:rsidRDefault="00866F36" w:rsidP="00EA10B3">
            <w:pPr>
              <w:rPr>
                <w:sz w:val="22"/>
                <w:szCs w:val="22"/>
              </w:rPr>
            </w:pPr>
            <w:r w:rsidRPr="009D05CD">
              <w:rPr>
                <w:sz w:val="22"/>
                <w:szCs w:val="22"/>
              </w:rPr>
              <w:t>Формировать опыт нравственных и эстетических переживаний</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15657C" w:rsidP="00EA10B3">
            <w:pPr>
              <w:widowControl w:val="0"/>
              <w:adjustRightInd w:val="0"/>
              <w:jc w:val="center"/>
              <w:rPr>
                <w:bCs/>
                <w:sz w:val="22"/>
                <w:szCs w:val="22"/>
              </w:rPr>
            </w:pPr>
            <w:r>
              <w:rPr>
                <w:bCs/>
                <w:sz w:val="22"/>
                <w:szCs w:val="22"/>
              </w:rPr>
              <w:lastRenderedPageBreak/>
              <w:t>50</w:t>
            </w:r>
          </w:p>
          <w:p w:rsidR="002975BD" w:rsidRPr="009D05CD" w:rsidRDefault="002975BD" w:rsidP="00EA10B3">
            <w:pPr>
              <w:widowControl w:val="0"/>
              <w:adjustRightInd w:val="0"/>
              <w:jc w:val="center"/>
              <w:rPr>
                <w:bCs/>
                <w:sz w:val="22"/>
                <w:szCs w:val="22"/>
              </w:rPr>
            </w:pPr>
            <w:r>
              <w:rPr>
                <w:bCs/>
                <w:sz w:val="22"/>
                <w:szCs w:val="22"/>
              </w:rPr>
              <w:t>51</w:t>
            </w: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EA10B3">
            <w:pPr>
              <w:rPr>
                <w:sz w:val="22"/>
                <w:szCs w:val="22"/>
              </w:rPr>
            </w:pPr>
            <w:r>
              <w:rPr>
                <w:sz w:val="22"/>
                <w:szCs w:val="22"/>
              </w:rPr>
              <w:t>18</w:t>
            </w:r>
            <w:r w:rsidR="00A14873">
              <w:rPr>
                <w:sz w:val="22"/>
                <w:szCs w:val="22"/>
              </w:rPr>
              <w:t>.01</w:t>
            </w:r>
          </w:p>
          <w:p w:rsidR="002975BD" w:rsidRPr="009D05CD" w:rsidRDefault="002975BD" w:rsidP="00EA10B3">
            <w:pPr>
              <w:rPr>
                <w:sz w:val="22"/>
                <w:szCs w:val="22"/>
              </w:rPr>
            </w:pPr>
            <w:r>
              <w:rPr>
                <w:sz w:val="22"/>
                <w:szCs w:val="22"/>
              </w:rPr>
              <w:t>19.01</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14873" w:rsidP="00A14873">
            <w:pPr>
              <w:autoSpaceDE w:val="0"/>
              <w:autoSpaceDN w:val="0"/>
              <w:adjustRightInd w:val="0"/>
              <w:rPr>
                <w:rFonts w:eastAsiaTheme="minorHAnsi"/>
                <w:sz w:val="22"/>
                <w:szCs w:val="22"/>
                <w:lang w:eastAsia="en-US"/>
              </w:rPr>
            </w:pPr>
            <w:r w:rsidRPr="00A14873">
              <w:rPr>
                <w:rFonts w:eastAsiaTheme="minorHAnsi"/>
                <w:sz w:val="22"/>
                <w:szCs w:val="22"/>
                <w:lang w:eastAsia="en-US"/>
              </w:rPr>
              <w:t>М.М. Зощенко «Ёлка»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2F1BE1" w:rsidP="00EA10B3">
            <w:pPr>
              <w:widowControl w:val="0"/>
              <w:adjustRightInd w:val="0"/>
              <w:rPr>
                <w:bCs/>
                <w:sz w:val="22"/>
                <w:szCs w:val="22"/>
              </w:rPr>
            </w:pPr>
            <w:r>
              <w:rPr>
                <w:bCs/>
                <w:sz w:val="22"/>
                <w:szCs w:val="22"/>
              </w:rPr>
              <w:t>урок закрепления</w:t>
            </w:r>
            <w:r w:rsidR="00392B80" w:rsidRPr="009D05CD">
              <w:rPr>
                <w:bCs/>
                <w:sz w:val="22"/>
                <w:szCs w:val="22"/>
              </w:rPr>
              <w:t xml:space="preserve">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392B80" w:rsidP="00EA10B3">
            <w:pPr>
              <w:widowControl w:val="0"/>
              <w:adjustRightInd w:val="0"/>
              <w:jc w:val="center"/>
              <w:rPr>
                <w:bCs/>
                <w:sz w:val="22"/>
                <w:szCs w:val="22"/>
              </w:rPr>
            </w:pPr>
            <w:r w:rsidRPr="009D05CD">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7B5B67" w:rsidP="0098516C">
            <w:pPr>
              <w:rPr>
                <w:sz w:val="22"/>
                <w:szCs w:val="22"/>
              </w:rPr>
            </w:pPr>
            <w:r w:rsidRPr="009D05CD">
              <w:rPr>
                <w:sz w:val="22"/>
                <w:szCs w:val="22"/>
              </w:rPr>
              <w:t>У</w:t>
            </w:r>
            <w:r w:rsidR="002F1BE1">
              <w:rPr>
                <w:sz w:val="22"/>
                <w:szCs w:val="22"/>
              </w:rPr>
              <w:t xml:space="preserve">меть </w:t>
            </w:r>
            <w:r w:rsidRPr="009D05CD">
              <w:rPr>
                <w:sz w:val="22"/>
                <w:szCs w:val="22"/>
              </w:rPr>
              <w:t xml:space="preserve"> находить средства художественной выразительности</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соответствии с поставленной задачей и условием ее реализации; определять наиболее эффективные способы достижения результата.</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Слушать взрослого и сверстников, излагать свое мнение и аргументировать свою точку зрения на обсуждаемую проблему.</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2975BD" w:rsidRDefault="002975BD" w:rsidP="00EA10B3">
            <w:pPr>
              <w:widowControl w:val="0"/>
              <w:adjustRightInd w:val="0"/>
              <w:jc w:val="center"/>
              <w:rPr>
                <w:bCs/>
                <w:sz w:val="22"/>
                <w:szCs w:val="22"/>
              </w:rPr>
            </w:pPr>
            <w:r>
              <w:rPr>
                <w:bCs/>
                <w:sz w:val="22"/>
                <w:szCs w:val="22"/>
              </w:rPr>
              <w:t>52</w:t>
            </w:r>
          </w:p>
          <w:p w:rsidR="00EA10B3" w:rsidRPr="009D05CD" w:rsidRDefault="002975BD" w:rsidP="00EA10B3">
            <w:pPr>
              <w:widowControl w:val="0"/>
              <w:adjustRightInd w:val="0"/>
              <w:jc w:val="center"/>
              <w:rPr>
                <w:bCs/>
                <w:sz w:val="22"/>
                <w:szCs w:val="22"/>
              </w:rPr>
            </w:pPr>
            <w:r w:rsidRPr="002975BD">
              <w:rPr>
                <w:bCs/>
                <w:sz w:val="22"/>
                <w:szCs w:val="22"/>
              </w:rPr>
              <w:t>53</w:t>
            </w:r>
          </w:p>
          <w:p w:rsidR="00EA10B3" w:rsidRPr="009D05CD" w:rsidRDefault="00EA10B3" w:rsidP="00EA10B3">
            <w:pPr>
              <w:widowControl w:val="0"/>
              <w:adjustRightInd w:val="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FF7863">
            <w:pPr>
              <w:rPr>
                <w:sz w:val="22"/>
                <w:szCs w:val="22"/>
              </w:rPr>
            </w:pPr>
            <w:r>
              <w:rPr>
                <w:sz w:val="22"/>
                <w:szCs w:val="22"/>
              </w:rPr>
              <w:t>23</w:t>
            </w:r>
            <w:r w:rsidR="00A14873">
              <w:rPr>
                <w:sz w:val="22"/>
                <w:szCs w:val="22"/>
              </w:rPr>
              <w:t>.01</w:t>
            </w:r>
          </w:p>
          <w:p w:rsidR="002975BD" w:rsidRPr="009D05CD" w:rsidRDefault="002975BD" w:rsidP="00FF7863">
            <w:pPr>
              <w:rPr>
                <w:sz w:val="22"/>
                <w:szCs w:val="22"/>
              </w:rPr>
            </w:pPr>
            <w:r>
              <w:rPr>
                <w:sz w:val="22"/>
                <w:szCs w:val="22"/>
              </w:rPr>
              <w:t>25.01</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14873" w:rsidP="00EA10B3">
            <w:pPr>
              <w:spacing w:after="200"/>
              <w:rPr>
                <w:rFonts w:eastAsiaTheme="minorHAnsi"/>
                <w:sz w:val="22"/>
                <w:szCs w:val="22"/>
                <w:lang w:eastAsia="en-US"/>
              </w:rPr>
            </w:pPr>
            <w:r w:rsidRPr="00A14873">
              <w:rPr>
                <w:rFonts w:eastAsiaTheme="minorHAnsi"/>
                <w:sz w:val="22"/>
                <w:szCs w:val="22"/>
                <w:lang w:eastAsia="en-US"/>
              </w:rPr>
              <w:t>С.А. Есенин «Бабушкины сказки»</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392B80" w:rsidP="00EA10B3">
            <w:pPr>
              <w:widowControl w:val="0"/>
              <w:adjustRightInd w:val="0"/>
              <w:jc w:val="center"/>
              <w:rPr>
                <w:bCs/>
                <w:sz w:val="22"/>
                <w:szCs w:val="22"/>
              </w:rPr>
            </w:pPr>
            <w:r w:rsidRPr="009D05CD">
              <w:rPr>
                <w:bCs/>
                <w:sz w:val="22"/>
                <w:szCs w:val="22"/>
              </w:rPr>
              <w:t>2</w:t>
            </w:r>
          </w:p>
        </w:tc>
        <w:tc>
          <w:tcPr>
            <w:tcW w:w="3041" w:type="dxa"/>
            <w:tcBorders>
              <w:left w:val="single" w:sz="4" w:space="0" w:color="auto"/>
              <w:right w:val="single" w:sz="4" w:space="0" w:color="auto"/>
            </w:tcBorders>
            <w:shd w:val="clear" w:color="auto" w:fill="auto"/>
          </w:tcPr>
          <w:p w:rsidR="007B5B67" w:rsidRPr="009D05CD" w:rsidRDefault="007B5B67" w:rsidP="007B5B67">
            <w:pPr>
              <w:rPr>
                <w:sz w:val="22"/>
                <w:szCs w:val="22"/>
              </w:rPr>
            </w:pPr>
            <w:r w:rsidRPr="009D05CD">
              <w:rPr>
                <w:sz w:val="22"/>
                <w:szCs w:val="22"/>
              </w:rPr>
              <w:t>Учить  анализировать средства художественной выразительности;</w:t>
            </w:r>
          </w:p>
          <w:p w:rsidR="00EA10B3" w:rsidRPr="009D05CD" w:rsidRDefault="007B5B67" w:rsidP="007B5B67">
            <w:pPr>
              <w:rPr>
                <w:sz w:val="22"/>
                <w:szCs w:val="22"/>
              </w:rPr>
            </w:pPr>
            <w:r w:rsidRPr="009D05CD">
              <w:rPr>
                <w:sz w:val="22"/>
                <w:szCs w:val="22"/>
              </w:rPr>
              <w:t>выразительно читать стихотворения;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Владеть умениями контролировать и оценивать учебные действия в соответствии с поставленной задачей, осознавать и принимать учебную задачу</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2975BD" w:rsidP="00EA10B3">
            <w:pPr>
              <w:widowControl w:val="0"/>
              <w:adjustRightInd w:val="0"/>
              <w:jc w:val="center"/>
              <w:rPr>
                <w:bCs/>
                <w:sz w:val="22"/>
                <w:szCs w:val="22"/>
              </w:rPr>
            </w:pPr>
            <w:r w:rsidRPr="002975BD">
              <w:rPr>
                <w:bCs/>
                <w:sz w:val="22"/>
                <w:szCs w:val="22"/>
              </w:rPr>
              <w:t>54</w:t>
            </w:r>
          </w:p>
          <w:p w:rsidR="002975BD" w:rsidRPr="009D05CD" w:rsidRDefault="002975BD" w:rsidP="00EA10B3">
            <w:pPr>
              <w:widowControl w:val="0"/>
              <w:adjustRightInd w:val="0"/>
              <w:jc w:val="center"/>
              <w:rPr>
                <w:bCs/>
                <w:sz w:val="22"/>
                <w:szCs w:val="22"/>
              </w:rPr>
            </w:pPr>
            <w:r>
              <w:rPr>
                <w:bCs/>
                <w:sz w:val="22"/>
                <w:szCs w:val="22"/>
              </w:rPr>
              <w:t>55</w:t>
            </w: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EA10B3">
            <w:pPr>
              <w:rPr>
                <w:sz w:val="22"/>
                <w:szCs w:val="22"/>
              </w:rPr>
            </w:pPr>
            <w:r>
              <w:rPr>
                <w:sz w:val="22"/>
                <w:szCs w:val="22"/>
              </w:rPr>
              <w:t>26.01</w:t>
            </w:r>
          </w:p>
          <w:p w:rsidR="002975BD" w:rsidRPr="009D05CD" w:rsidRDefault="002975BD" w:rsidP="00EA10B3">
            <w:pPr>
              <w:rPr>
                <w:sz w:val="22"/>
                <w:szCs w:val="22"/>
              </w:rPr>
            </w:pPr>
            <w:r>
              <w:rPr>
                <w:sz w:val="22"/>
                <w:szCs w:val="22"/>
              </w:rPr>
              <w:t>30.01</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14873" w:rsidP="00EA10B3">
            <w:pPr>
              <w:spacing w:after="200"/>
              <w:rPr>
                <w:rFonts w:eastAsiaTheme="minorHAnsi"/>
                <w:sz w:val="22"/>
                <w:szCs w:val="22"/>
                <w:lang w:eastAsia="en-US"/>
              </w:rPr>
            </w:pPr>
            <w:r w:rsidRPr="00A14873">
              <w:rPr>
                <w:rFonts w:eastAsiaTheme="minorHAnsi"/>
                <w:sz w:val="22"/>
                <w:szCs w:val="22"/>
                <w:lang w:eastAsia="en-US"/>
              </w:rPr>
              <w:t xml:space="preserve">Д.Н. </w:t>
            </w:r>
            <w:proofErr w:type="gramStart"/>
            <w:r w:rsidRPr="00A14873">
              <w:rPr>
                <w:rFonts w:eastAsiaTheme="minorHAnsi"/>
                <w:sz w:val="22"/>
                <w:szCs w:val="22"/>
                <w:lang w:eastAsia="en-US"/>
              </w:rPr>
              <w:t>Мамин-Сибиряк</w:t>
            </w:r>
            <w:proofErr w:type="gramEnd"/>
            <w:r w:rsidRPr="00A14873">
              <w:rPr>
                <w:rFonts w:eastAsiaTheme="minorHAnsi"/>
                <w:sz w:val="22"/>
                <w:szCs w:val="22"/>
                <w:lang w:eastAsia="en-US"/>
              </w:rPr>
              <w:t xml:space="preserve"> «Приёмыш».</w:t>
            </w:r>
            <w:r w:rsidR="00392B80" w:rsidRPr="009D05CD">
              <w:rPr>
                <w:rFonts w:eastAsiaTheme="minorHAns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392B80"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A14873"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 xml:space="preserve">Научить использовать приемы интонационного чтения </w:t>
            </w:r>
            <w:proofErr w:type="gramStart"/>
            <w:r w:rsidRPr="009D05CD">
              <w:rPr>
                <w:sz w:val="22"/>
                <w:szCs w:val="22"/>
              </w:rPr>
              <w:t xml:space="preserve">( </w:t>
            </w:r>
            <w:proofErr w:type="gramEnd"/>
            <w:r w:rsidRPr="009D05CD">
              <w:rPr>
                <w:sz w:val="22"/>
                <w:szCs w:val="22"/>
              </w:rPr>
              <w:t>выразить радость, удивление, определять силу голоса, выбрать тон и темп чтения)</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Проявлять уважительное отношение к иному мнению, осознавать личностный смысл учения; иметь мотивы учебной деятельности, установку к работе на 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widowControl w:val="0"/>
              <w:adjustRightInd w:val="0"/>
              <w:jc w:val="center"/>
              <w:rPr>
                <w:bCs/>
                <w:sz w:val="22"/>
                <w:szCs w:val="22"/>
              </w:rPr>
            </w:pPr>
            <w:r>
              <w:rPr>
                <w:bCs/>
                <w:sz w:val="22"/>
                <w:szCs w:val="22"/>
              </w:rPr>
              <w:t>56</w:t>
            </w: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EA10B3">
            <w:pPr>
              <w:rPr>
                <w:sz w:val="22"/>
                <w:szCs w:val="22"/>
              </w:rPr>
            </w:pPr>
            <w:r>
              <w:rPr>
                <w:sz w:val="22"/>
                <w:szCs w:val="22"/>
              </w:rPr>
              <w:t>01.02</w:t>
            </w:r>
          </w:p>
          <w:p w:rsidR="002975BD" w:rsidRPr="009D05CD" w:rsidRDefault="002975BD" w:rsidP="00EA10B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14873" w:rsidP="00A14873">
            <w:pPr>
              <w:spacing w:after="200"/>
              <w:rPr>
                <w:rFonts w:eastAsiaTheme="minorHAnsi"/>
                <w:sz w:val="22"/>
                <w:szCs w:val="22"/>
                <w:lang w:eastAsia="en-US"/>
              </w:rPr>
            </w:pPr>
            <w:r w:rsidRPr="00A14873">
              <w:rPr>
                <w:rFonts w:eastAsiaTheme="minorHAnsi"/>
                <w:sz w:val="22"/>
                <w:szCs w:val="22"/>
                <w:lang w:eastAsia="en-US"/>
              </w:rPr>
              <w:t xml:space="preserve">А.И. Куприн «Барбос и </w:t>
            </w:r>
            <w:proofErr w:type="spellStart"/>
            <w:r w:rsidRPr="00A14873">
              <w:rPr>
                <w:rFonts w:eastAsiaTheme="minorHAnsi"/>
                <w:sz w:val="22"/>
                <w:szCs w:val="22"/>
                <w:lang w:eastAsia="en-US"/>
              </w:rPr>
              <w:t>Жулька</w:t>
            </w:r>
            <w:proofErr w:type="spellEnd"/>
            <w:r w:rsidRPr="00A14873">
              <w:rPr>
                <w:rFonts w:eastAsiaTheme="minorHAns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392B80"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A14873"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7B5B67" w:rsidP="00EA10B3">
            <w:pPr>
              <w:rPr>
                <w:sz w:val="22"/>
                <w:szCs w:val="22"/>
              </w:rPr>
            </w:pPr>
            <w:r w:rsidRPr="009D05CD">
              <w:rPr>
                <w:sz w:val="22"/>
                <w:szCs w:val="22"/>
              </w:rPr>
              <w:t>Ум</w:t>
            </w:r>
            <w:r w:rsidR="002F1BE1">
              <w:rPr>
                <w:sz w:val="22"/>
                <w:szCs w:val="22"/>
              </w:rPr>
              <w:t xml:space="preserve">еть понимать </w:t>
            </w:r>
            <w:proofErr w:type="gramStart"/>
            <w:r w:rsidR="002F1BE1">
              <w:rPr>
                <w:sz w:val="22"/>
                <w:szCs w:val="22"/>
              </w:rPr>
              <w:t>прочитанное</w:t>
            </w:r>
            <w:proofErr w:type="gramEnd"/>
            <w:r w:rsidRPr="009D05CD">
              <w:rPr>
                <w:sz w:val="22"/>
                <w:szCs w:val="22"/>
              </w:rPr>
              <w:t xml:space="preserve"> с помощью иллюстрации и опорных слов</w:t>
            </w:r>
          </w:p>
        </w:tc>
        <w:tc>
          <w:tcPr>
            <w:tcW w:w="4136" w:type="dxa"/>
            <w:tcBorders>
              <w:left w:val="single" w:sz="4" w:space="0" w:color="auto"/>
              <w:right w:val="single" w:sz="4" w:space="0" w:color="auto"/>
            </w:tcBorders>
            <w:shd w:val="clear" w:color="auto" w:fill="auto"/>
          </w:tcPr>
          <w:p w:rsidR="00EA10B3" w:rsidRPr="009D05CD" w:rsidRDefault="000A7DE1" w:rsidP="00EA10B3">
            <w:pPr>
              <w:rPr>
                <w:sz w:val="22"/>
                <w:szCs w:val="22"/>
              </w:rPr>
            </w:pPr>
            <w:r w:rsidRPr="009D05CD">
              <w:rPr>
                <w:sz w:val="22"/>
                <w:szCs w:val="22"/>
              </w:rPr>
              <w:t>Принимать учебную задачу, сформулированную вместе с учителем; выполнять учебные действия в умственной и громко речевой форме, планировать свои действия для решения учебной задачи</w:t>
            </w:r>
          </w:p>
        </w:tc>
        <w:tc>
          <w:tcPr>
            <w:tcW w:w="3124" w:type="dxa"/>
            <w:tcBorders>
              <w:left w:val="single" w:sz="4" w:space="0" w:color="auto"/>
              <w:right w:val="single" w:sz="4" w:space="0" w:color="auto"/>
            </w:tcBorders>
            <w:shd w:val="clear" w:color="auto" w:fill="auto"/>
          </w:tcPr>
          <w:p w:rsidR="00EA10B3" w:rsidRPr="009D05CD" w:rsidRDefault="00EA10B3" w:rsidP="007B5B67">
            <w:pPr>
              <w:rPr>
                <w:sz w:val="22"/>
                <w:szCs w:val="22"/>
              </w:rPr>
            </w:pPr>
            <w:r w:rsidRPr="009D05CD">
              <w:rPr>
                <w:sz w:val="22"/>
                <w:szCs w:val="22"/>
              </w:rPr>
              <w:t>Строить монологическое высказывание с учетом поставленной коммуникативной задачи; участвовать в диалоге, общей беседе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widowControl w:val="0"/>
              <w:adjustRightInd w:val="0"/>
              <w:jc w:val="center"/>
              <w:rPr>
                <w:bCs/>
                <w:sz w:val="22"/>
                <w:szCs w:val="22"/>
              </w:rPr>
            </w:pPr>
            <w:r>
              <w:rPr>
                <w:bCs/>
                <w:sz w:val="22"/>
                <w:szCs w:val="22"/>
              </w:rPr>
              <w:t>57</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2975BD" w:rsidP="00A14873">
            <w:pPr>
              <w:rPr>
                <w:sz w:val="22"/>
                <w:szCs w:val="22"/>
              </w:rPr>
            </w:pPr>
            <w:r>
              <w:rPr>
                <w:sz w:val="22"/>
                <w:szCs w:val="22"/>
              </w:rPr>
              <w:t>02.02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14873" w:rsidP="0098516C">
            <w:pPr>
              <w:autoSpaceDE w:val="0"/>
              <w:autoSpaceDN w:val="0"/>
              <w:adjustRightInd w:val="0"/>
              <w:spacing w:after="200"/>
              <w:rPr>
                <w:rFonts w:eastAsiaTheme="minorHAnsi"/>
                <w:sz w:val="22"/>
                <w:szCs w:val="22"/>
                <w:lang w:eastAsia="en-US"/>
              </w:rPr>
            </w:pPr>
            <w:r w:rsidRPr="00A14873">
              <w:rPr>
                <w:rFonts w:eastAsiaTheme="minorHAnsi"/>
                <w:sz w:val="22"/>
                <w:szCs w:val="22"/>
                <w:lang w:eastAsia="en-US"/>
              </w:rPr>
              <w:t>М.М. Пришвин «Выскочка»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392B80" w:rsidP="00EA10B3">
            <w:pPr>
              <w:widowControl w:val="0"/>
              <w:adjustRightInd w:val="0"/>
              <w:rPr>
                <w:bCs/>
                <w:sz w:val="22"/>
                <w:szCs w:val="22"/>
              </w:rPr>
            </w:pPr>
            <w:r w:rsidRPr="009D05CD">
              <w:rPr>
                <w:bCs/>
                <w:sz w:val="22"/>
                <w:szCs w:val="22"/>
              </w:rPr>
              <w:t xml:space="preserve">урок </w:t>
            </w:r>
            <w:proofErr w:type="gramStart"/>
            <w:r w:rsidRPr="009D05CD">
              <w:rPr>
                <w:bCs/>
                <w:sz w:val="22"/>
                <w:szCs w:val="22"/>
              </w:rPr>
              <w:t>система-</w:t>
            </w:r>
            <w:proofErr w:type="spellStart"/>
            <w:r w:rsidRPr="009D05CD">
              <w:rPr>
                <w:bCs/>
                <w:sz w:val="22"/>
                <w:szCs w:val="22"/>
              </w:rPr>
              <w:t>тизации</w:t>
            </w:r>
            <w:proofErr w:type="spellEnd"/>
            <w:proofErr w:type="gramEnd"/>
            <w:r w:rsidRPr="009D05CD">
              <w:rPr>
                <w:bCs/>
                <w:sz w:val="22"/>
                <w:szCs w:val="22"/>
              </w:rPr>
              <w:t xml:space="preserve"> и обобщения знаний и умений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7B5B67" w:rsidRPr="009D05CD" w:rsidRDefault="007B5B67" w:rsidP="007B5B67">
            <w:pPr>
              <w:rPr>
                <w:sz w:val="22"/>
                <w:szCs w:val="22"/>
              </w:rPr>
            </w:pPr>
            <w:r w:rsidRPr="009D05CD">
              <w:rPr>
                <w:sz w:val="22"/>
                <w:szCs w:val="22"/>
              </w:rPr>
              <w:t>Учить  анализировать средства художественной выразительности;</w:t>
            </w:r>
          </w:p>
          <w:p w:rsidR="007B5B67" w:rsidRPr="009D05CD" w:rsidRDefault="007B5B67" w:rsidP="007B5B67">
            <w:pPr>
              <w:rPr>
                <w:sz w:val="22"/>
                <w:szCs w:val="22"/>
              </w:rPr>
            </w:pPr>
            <w:r w:rsidRPr="009D05CD">
              <w:rPr>
                <w:sz w:val="22"/>
                <w:szCs w:val="22"/>
              </w:rPr>
              <w:t>в</w:t>
            </w:r>
            <w:r w:rsidR="002F1BE1">
              <w:rPr>
                <w:sz w:val="22"/>
                <w:szCs w:val="22"/>
              </w:rPr>
              <w:t>ыразительно читать произведение</w:t>
            </w:r>
            <w:r w:rsidRPr="009D05CD">
              <w:rPr>
                <w:sz w:val="22"/>
                <w:szCs w:val="22"/>
              </w:rPr>
              <w:t>;</w:t>
            </w:r>
          </w:p>
          <w:p w:rsidR="007B5B67" w:rsidRPr="009D05CD" w:rsidRDefault="007B5B67" w:rsidP="007B5B67">
            <w:pPr>
              <w:rPr>
                <w:sz w:val="22"/>
                <w:szCs w:val="22"/>
              </w:rPr>
            </w:pPr>
            <w:r w:rsidRPr="009D05CD">
              <w:rPr>
                <w:sz w:val="22"/>
                <w:szCs w:val="22"/>
              </w:rPr>
              <w:t>использовать интонацию;</w:t>
            </w:r>
          </w:p>
          <w:p w:rsidR="00EA10B3" w:rsidRPr="009D05CD" w:rsidRDefault="00EA10B3" w:rsidP="007B5B67">
            <w:pPr>
              <w:rPr>
                <w:sz w:val="22"/>
                <w:szCs w:val="22"/>
              </w:rPr>
            </w:pP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Участвовать в диалоге, общей беседе, совместной деятельности; оценивать мысли, советы, предложения других людей, принимать их во внимание и пытаться учитывать в своей деятельности</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Ориентироваться на развитие навыков сотрудничества с учителем и сверстниками в процессе выполнения совместной деятельности; проявля</w:t>
            </w:r>
            <w:r w:rsidR="008D32AB" w:rsidRPr="009D05CD">
              <w:rPr>
                <w:sz w:val="22"/>
                <w:szCs w:val="22"/>
              </w:rPr>
              <w:t>ть интерес к изучению литературного чтения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widowControl w:val="0"/>
              <w:adjustRightInd w:val="0"/>
              <w:jc w:val="center"/>
              <w:rPr>
                <w:bCs/>
                <w:sz w:val="22"/>
                <w:szCs w:val="22"/>
              </w:rPr>
            </w:pPr>
            <w:r>
              <w:rPr>
                <w:bCs/>
                <w:sz w:val="22"/>
                <w:szCs w:val="22"/>
              </w:rPr>
              <w:t>58</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rPr>
                <w:sz w:val="22"/>
                <w:szCs w:val="22"/>
              </w:rPr>
            </w:pPr>
            <w:r>
              <w:rPr>
                <w:sz w:val="22"/>
                <w:szCs w:val="22"/>
              </w:rPr>
              <w:t>06.02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A14873" w:rsidP="00EA10B3">
            <w:pPr>
              <w:autoSpaceDE w:val="0"/>
              <w:autoSpaceDN w:val="0"/>
              <w:adjustRightInd w:val="0"/>
              <w:spacing w:after="200"/>
              <w:rPr>
                <w:rFonts w:eastAsiaTheme="minorHAnsi"/>
                <w:sz w:val="22"/>
                <w:szCs w:val="22"/>
                <w:lang w:eastAsia="en-US"/>
              </w:rPr>
            </w:pPr>
            <w:r w:rsidRPr="00A14873">
              <w:rPr>
                <w:rFonts w:eastAsiaTheme="minorHAnsi"/>
                <w:sz w:val="22"/>
                <w:szCs w:val="22"/>
                <w:lang w:eastAsia="en-US"/>
              </w:rPr>
              <w:t xml:space="preserve">Е.И. </w:t>
            </w:r>
            <w:proofErr w:type="spellStart"/>
            <w:r w:rsidRPr="00A14873">
              <w:rPr>
                <w:rFonts w:eastAsiaTheme="minorHAnsi"/>
                <w:sz w:val="22"/>
                <w:szCs w:val="22"/>
                <w:lang w:eastAsia="en-US"/>
              </w:rPr>
              <w:t>Чарушин</w:t>
            </w:r>
            <w:proofErr w:type="spellEnd"/>
            <w:r w:rsidRPr="00A14873">
              <w:rPr>
                <w:rFonts w:eastAsiaTheme="minorHAnsi"/>
                <w:sz w:val="22"/>
                <w:szCs w:val="22"/>
                <w:lang w:eastAsia="en-US"/>
              </w:rPr>
              <w:t xml:space="preserve"> «Кабан»</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351F75" w:rsidP="00EA10B3">
            <w:pPr>
              <w:rPr>
                <w:sz w:val="22"/>
                <w:szCs w:val="22"/>
              </w:rPr>
            </w:pPr>
            <w:r w:rsidRPr="009D05CD">
              <w:rPr>
                <w:sz w:val="22"/>
                <w:szCs w:val="22"/>
              </w:rPr>
              <w:t>Воспринимать на слух тексты литературных сказок, выска</w:t>
            </w:r>
            <w:r w:rsidR="002F1BE1">
              <w:rPr>
                <w:sz w:val="22"/>
                <w:szCs w:val="22"/>
              </w:rPr>
              <w:t>зывать своё мнение, отношение.</w:t>
            </w:r>
          </w:p>
        </w:tc>
        <w:tc>
          <w:tcPr>
            <w:tcW w:w="4136" w:type="dxa"/>
            <w:tcBorders>
              <w:left w:val="single" w:sz="4" w:space="0" w:color="auto"/>
              <w:right w:val="single" w:sz="4" w:space="0" w:color="auto"/>
            </w:tcBorders>
            <w:shd w:val="clear" w:color="auto" w:fill="auto"/>
          </w:tcPr>
          <w:p w:rsidR="00EA10B3" w:rsidRPr="009D05CD" w:rsidRDefault="000A7DE1" w:rsidP="00EA10B3">
            <w:pPr>
              <w:rPr>
                <w:sz w:val="22"/>
                <w:szCs w:val="22"/>
              </w:rPr>
            </w:pPr>
            <w:r w:rsidRPr="009D05CD">
              <w:rPr>
                <w:sz w:val="22"/>
                <w:szCs w:val="22"/>
              </w:rPr>
              <w:t>Принимать учебную задачу, сформулированную вместе с учителем; выполнять учебные действия в умственной и громко речевой форме, планировать свои действия для решения учебной задачи</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Ориентироваться на развитие навыков сотрудничества с учителем и сверстниками в процессе выполнения совместной деятельности; проявля</w:t>
            </w:r>
            <w:r w:rsidR="008D32AB" w:rsidRPr="009D05CD">
              <w:rPr>
                <w:sz w:val="22"/>
                <w:szCs w:val="22"/>
              </w:rPr>
              <w:t>ть интерес к изучению литературного чтения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2975BD" w:rsidP="00EA10B3">
            <w:pPr>
              <w:widowControl w:val="0"/>
              <w:adjustRightInd w:val="0"/>
              <w:jc w:val="center"/>
              <w:rPr>
                <w:bCs/>
                <w:sz w:val="22"/>
                <w:szCs w:val="22"/>
              </w:rPr>
            </w:pPr>
            <w:r>
              <w:rPr>
                <w:bCs/>
                <w:sz w:val="22"/>
                <w:szCs w:val="22"/>
              </w:rPr>
              <w:t>59</w:t>
            </w:r>
          </w:p>
          <w:p w:rsidR="002975BD" w:rsidRPr="009D05CD" w:rsidRDefault="002975BD" w:rsidP="00EA10B3">
            <w:pPr>
              <w:widowControl w:val="0"/>
              <w:adjustRightInd w:val="0"/>
              <w:jc w:val="center"/>
              <w:rPr>
                <w:bCs/>
                <w:sz w:val="22"/>
                <w:szCs w:val="22"/>
              </w:rPr>
            </w:pPr>
            <w:r>
              <w:rPr>
                <w:bCs/>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EA10B3">
            <w:pPr>
              <w:rPr>
                <w:sz w:val="22"/>
                <w:szCs w:val="22"/>
              </w:rPr>
            </w:pPr>
            <w:r>
              <w:rPr>
                <w:sz w:val="22"/>
                <w:szCs w:val="22"/>
              </w:rPr>
              <w:t>08.02</w:t>
            </w:r>
          </w:p>
          <w:p w:rsidR="002975BD" w:rsidRPr="009D05CD" w:rsidRDefault="002975BD" w:rsidP="00EA10B3">
            <w:pPr>
              <w:rPr>
                <w:sz w:val="22"/>
                <w:szCs w:val="22"/>
              </w:rPr>
            </w:pPr>
            <w:r>
              <w:rPr>
                <w:sz w:val="22"/>
                <w:szCs w:val="22"/>
              </w:rPr>
              <w:t>09.02</w:t>
            </w:r>
          </w:p>
        </w:tc>
        <w:tc>
          <w:tcPr>
            <w:tcW w:w="1843" w:type="dxa"/>
            <w:tcBorders>
              <w:top w:val="single" w:sz="4" w:space="0" w:color="auto"/>
              <w:left w:val="single" w:sz="4" w:space="0" w:color="auto"/>
              <w:bottom w:val="single" w:sz="4" w:space="0" w:color="auto"/>
              <w:right w:val="single" w:sz="4" w:space="0" w:color="auto"/>
            </w:tcBorders>
          </w:tcPr>
          <w:p w:rsidR="00A14873" w:rsidRPr="00A14873" w:rsidRDefault="00A14873" w:rsidP="00A14873">
            <w:pPr>
              <w:autoSpaceDE w:val="0"/>
              <w:autoSpaceDN w:val="0"/>
              <w:adjustRightInd w:val="0"/>
              <w:spacing w:after="200"/>
              <w:rPr>
                <w:rFonts w:eastAsiaTheme="minorHAnsi"/>
                <w:sz w:val="22"/>
                <w:szCs w:val="22"/>
                <w:lang w:eastAsia="en-US"/>
              </w:rPr>
            </w:pPr>
            <w:r w:rsidRPr="00A14873">
              <w:rPr>
                <w:rFonts w:eastAsiaTheme="minorHAnsi"/>
                <w:sz w:val="22"/>
                <w:szCs w:val="22"/>
                <w:lang w:eastAsia="en-US"/>
              </w:rPr>
              <w:t>В.П. Астафьев «</w:t>
            </w:r>
            <w:proofErr w:type="spellStart"/>
            <w:r w:rsidRPr="00A14873">
              <w:rPr>
                <w:rFonts w:eastAsiaTheme="minorHAnsi"/>
                <w:sz w:val="22"/>
                <w:szCs w:val="22"/>
                <w:lang w:eastAsia="en-US"/>
              </w:rPr>
              <w:t>Стрижонок</w:t>
            </w:r>
            <w:proofErr w:type="spellEnd"/>
            <w:r w:rsidRPr="00A14873">
              <w:rPr>
                <w:rFonts w:eastAsiaTheme="minorHAnsi"/>
                <w:sz w:val="22"/>
                <w:szCs w:val="22"/>
                <w:lang w:eastAsia="en-US"/>
              </w:rPr>
              <w:t xml:space="preserve"> Скрип»</w:t>
            </w:r>
          </w:p>
          <w:p w:rsidR="00EA10B3" w:rsidRPr="009D05CD" w:rsidRDefault="00EA10B3" w:rsidP="00A14873">
            <w:pPr>
              <w:autoSpaceDE w:val="0"/>
              <w:autoSpaceDN w:val="0"/>
              <w:adjustRightInd w:val="0"/>
              <w:spacing w:after="200"/>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lastRenderedPageBreak/>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93701F" w:rsidP="00EA10B3">
            <w:pPr>
              <w:widowControl w:val="0"/>
              <w:adjustRightInd w:val="0"/>
              <w:jc w:val="center"/>
              <w:rPr>
                <w:bCs/>
                <w:sz w:val="22"/>
                <w:szCs w:val="22"/>
              </w:rPr>
            </w:pPr>
            <w:r w:rsidRPr="009D05CD">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0A7DE1" w:rsidP="000A7DE1">
            <w:pPr>
              <w:rPr>
                <w:sz w:val="22"/>
                <w:szCs w:val="22"/>
              </w:rPr>
            </w:pPr>
            <w:r w:rsidRPr="009D05CD">
              <w:rPr>
                <w:sz w:val="22"/>
                <w:szCs w:val="22"/>
              </w:rPr>
              <w:t xml:space="preserve">Уметь последовательно и сознательно перечитывать текст с целью </w:t>
            </w:r>
            <w:proofErr w:type="spellStart"/>
            <w:proofErr w:type="gramStart"/>
            <w:r w:rsidRPr="009D05CD">
              <w:rPr>
                <w:sz w:val="22"/>
                <w:szCs w:val="22"/>
              </w:rPr>
              <w:t>переосмысле-ния</w:t>
            </w:r>
            <w:proofErr w:type="spellEnd"/>
            <w:proofErr w:type="gramEnd"/>
            <w:r w:rsidRPr="009D05CD">
              <w:rPr>
                <w:sz w:val="22"/>
                <w:szCs w:val="22"/>
              </w:rPr>
              <w:t xml:space="preserve">,  определять тему и </w:t>
            </w:r>
            <w:r w:rsidRPr="009D05CD">
              <w:rPr>
                <w:sz w:val="22"/>
                <w:szCs w:val="22"/>
              </w:rPr>
              <w:lastRenderedPageBreak/>
              <w:t>глав</w:t>
            </w:r>
            <w:r w:rsidR="002F1BE1">
              <w:rPr>
                <w:sz w:val="22"/>
                <w:szCs w:val="22"/>
              </w:rPr>
              <w:t xml:space="preserve">ную мысль </w:t>
            </w:r>
            <w:proofErr w:type="spellStart"/>
            <w:r w:rsidR="002F1BE1">
              <w:rPr>
                <w:sz w:val="22"/>
                <w:szCs w:val="22"/>
              </w:rPr>
              <w:t>произведе-ния</w:t>
            </w:r>
            <w:proofErr w:type="spellEnd"/>
            <w:r w:rsidR="002F1BE1">
              <w:rPr>
                <w:sz w:val="22"/>
                <w:szCs w:val="22"/>
              </w:rPr>
              <w:t xml:space="preserve">; </w:t>
            </w:r>
            <w:r w:rsidRPr="009D05CD">
              <w:rPr>
                <w:sz w:val="22"/>
                <w:szCs w:val="22"/>
              </w:rPr>
              <w:t xml:space="preserve"> оценивать событ</w:t>
            </w:r>
            <w:r w:rsidR="002F1BE1">
              <w:rPr>
                <w:sz w:val="22"/>
                <w:szCs w:val="22"/>
              </w:rPr>
              <w:t>ия, героев произведе</w:t>
            </w:r>
            <w:r w:rsidRPr="009D05CD">
              <w:rPr>
                <w:sz w:val="22"/>
                <w:szCs w:val="22"/>
              </w:rPr>
              <w:t>ния; давать характеристику главным героям.</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lastRenderedPageBreak/>
              <w:t xml:space="preserve">Принимать и сохранять цели и задачи учебной деятельности, определять средства ее осуществления, планировать, контролировать, оценивать учебные </w:t>
            </w:r>
            <w:r w:rsidRPr="009D05CD">
              <w:rPr>
                <w:sz w:val="22"/>
                <w:szCs w:val="22"/>
              </w:rPr>
              <w:lastRenderedPageBreak/>
              <w:t>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lastRenderedPageBreak/>
              <w:t xml:space="preserve">Осознавать личностный смысл учения; иметь мотивы учебной деятельности, установку к работе на </w:t>
            </w:r>
            <w:r w:rsidRPr="009D05CD">
              <w:rPr>
                <w:sz w:val="22"/>
                <w:szCs w:val="22"/>
              </w:rPr>
              <w:lastRenderedPageBreak/>
              <w:t>результат</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2975BD" w:rsidP="00EA10B3">
            <w:pPr>
              <w:widowControl w:val="0"/>
              <w:adjustRightInd w:val="0"/>
              <w:jc w:val="center"/>
              <w:rPr>
                <w:bCs/>
                <w:sz w:val="22"/>
                <w:szCs w:val="22"/>
              </w:rPr>
            </w:pPr>
            <w:r>
              <w:rPr>
                <w:bCs/>
                <w:sz w:val="22"/>
                <w:szCs w:val="22"/>
              </w:rPr>
              <w:lastRenderedPageBreak/>
              <w:t>61</w:t>
            </w:r>
          </w:p>
          <w:p w:rsidR="002975BD" w:rsidRDefault="002975BD" w:rsidP="00EA10B3">
            <w:pPr>
              <w:widowControl w:val="0"/>
              <w:adjustRightInd w:val="0"/>
              <w:jc w:val="center"/>
              <w:rPr>
                <w:bCs/>
                <w:sz w:val="22"/>
                <w:szCs w:val="22"/>
              </w:rPr>
            </w:pPr>
            <w:r>
              <w:rPr>
                <w:bCs/>
                <w:sz w:val="22"/>
                <w:szCs w:val="22"/>
              </w:rPr>
              <w:t>62</w:t>
            </w:r>
          </w:p>
          <w:p w:rsidR="002975BD" w:rsidRPr="009D05CD" w:rsidRDefault="002975BD" w:rsidP="00EA10B3">
            <w:pPr>
              <w:widowControl w:val="0"/>
              <w:adjustRightInd w:val="0"/>
              <w:jc w:val="center"/>
              <w:rPr>
                <w:bCs/>
                <w:sz w:val="22"/>
                <w:szCs w:val="22"/>
              </w:rPr>
            </w:pPr>
            <w:r>
              <w:rPr>
                <w:bCs/>
                <w:sz w:val="22"/>
                <w:szCs w:val="22"/>
              </w:rPr>
              <w:t>63</w:t>
            </w: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EA10B3">
            <w:pPr>
              <w:rPr>
                <w:sz w:val="22"/>
                <w:szCs w:val="22"/>
              </w:rPr>
            </w:pPr>
            <w:r>
              <w:rPr>
                <w:sz w:val="22"/>
                <w:szCs w:val="22"/>
              </w:rPr>
              <w:t>13.02</w:t>
            </w:r>
          </w:p>
          <w:p w:rsidR="002975BD" w:rsidRDefault="002975BD" w:rsidP="00EA10B3">
            <w:pPr>
              <w:rPr>
                <w:sz w:val="22"/>
                <w:szCs w:val="22"/>
              </w:rPr>
            </w:pPr>
            <w:r>
              <w:rPr>
                <w:sz w:val="22"/>
                <w:szCs w:val="22"/>
              </w:rPr>
              <w:t>15.02</w:t>
            </w:r>
          </w:p>
          <w:p w:rsidR="002975BD" w:rsidRPr="009D05CD" w:rsidRDefault="002975BD" w:rsidP="00EA10B3">
            <w:pPr>
              <w:rPr>
                <w:sz w:val="22"/>
                <w:szCs w:val="22"/>
              </w:rPr>
            </w:pPr>
            <w:r>
              <w:rPr>
                <w:sz w:val="22"/>
                <w:szCs w:val="22"/>
              </w:rPr>
              <w:t>16.02</w:t>
            </w:r>
          </w:p>
        </w:tc>
        <w:tc>
          <w:tcPr>
            <w:tcW w:w="1843" w:type="dxa"/>
            <w:tcBorders>
              <w:top w:val="single" w:sz="4" w:space="0" w:color="auto"/>
              <w:left w:val="single" w:sz="4" w:space="0" w:color="auto"/>
              <w:bottom w:val="single" w:sz="4" w:space="0" w:color="auto"/>
              <w:right w:val="single" w:sz="4" w:space="0" w:color="auto"/>
            </w:tcBorders>
          </w:tcPr>
          <w:p w:rsidR="00A14873" w:rsidRPr="00A14873" w:rsidRDefault="00A14873" w:rsidP="00A14873">
            <w:pPr>
              <w:spacing w:after="200"/>
              <w:rPr>
                <w:rFonts w:eastAsiaTheme="minorHAnsi"/>
                <w:sz w:val="22"/>
                <w:szCs w:val="22"/>
                <w:lang w:eastAsia="en-US"/>
              </w:rPr>
            </w:pPr>
            <w:r w:rsidRPr="00A14873">
              <w:rPr>
                <w:rFonts w:eastAsiaTheme="minorHAnsi"/>
                <w:sz w:val="22"/>
                <w:szCs w:val="22"/>
                <w:lang w:eastAsia="en-US"/>
              </w:rPr>
              <w:t>Б.Л. Пастернак «Золотая осень»</w:t>
            </w:r>
          </w:p>
          <w:p w:rsidR="00A14873" w:rsidRPr="00A14873" w:rsidRDefault="00A14873" w:rsidP="00A14873">
            <w:pPr>
              <w:spacing w:after="200"/>
              <w:rPr>
                <w:rFonts w:eastAsiaTheme="minorHAnsi"/>
                <w:sz w:val="22"/>
                <w:szCs w:val="22"/>
                <w:lang w:eastAsia="en-US"/>
              </w:rPr>
            </w:pPr>
            <w:r w:rsidRPr="00A14873">
              <w:rPr>
                <w:rFonts w:eastAsiaTheme="minorHAnsi"/>
                <w:sz w:val="22"/>
                <w:szCs w:val="22"/>
                <w:lang w:eastAsia="en-US"/>
              </w:rPr>
              <w:t>С.К. Клычков «Весна в лесу</w:t>
            </w:r>
          </w:p>
          <w:p w:rsidR="00EA10B3" w:rsidRPr="009D05CD" w:rsidRDefault="00A14873" w:rsidP="00A14873">
            <w:pPr>
              <w:spacing w:after="200"/>
              <w:rPr>
                <w:rFonts w:eastAsiaTheme="minorHAnsi"/>
                <w:sz w:val="22"/>
                <w:szCs w:val="22"/>
                <w:lang w:eastAsia="en-US"/>
              </w:rPr>
            </w:pPr>
            <w:r w:rsidRPr="00A14873">
              <w:rPr>
                <w:rFonts w:eastAsiaTheme="minorHAnsi"/>
                <w:sz w:val="22"/>
                <w:szCs w:val="22"/>
                <w:lang w:eastAsia="en-US"/>
              </w:rPr>
              <w:t xml:space="preserve">Д.Б. </w:t>
            </w:r>
            <w:proofErr w:type="spellStart"/>
            <w:r w:rsidRPr="00A14873">
              <w:rPr>
                <w:rFonts w:eastAsiaTheme="minorHAnsi"/>
                <w:sz w:val="22"/>
                <w:szCs w:val="22"/>
                <w:lang w:eastAsia="en-US"/>
              </w:rPr>
              <w:t>Кедрин</w:t>
            </w:r>
            <w:proofErr w:type="spellEnd"/>
            <w:r w:rsidRPr="00A14873">
              <w:rPr>
                <w:rFonts w:eastAsiaTheme="minorHAnsi"/>
                <w:sz w:val="22"/>
                <w:szCs w:val="22"/>
                <w:lang w:eastAsia="en-US"/>
              </w:rPr>
              <w:t xml:space="preserve"> «Бабье лето»</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771826" w:rsidP="00EA10B3">
            <w:pPr>
              <w:widowControl w:val="0"/>
              <w:adjustRightInd w:val="0"/>
              <w:jc w:val="center"/>
              <w:rPr>
                <w:bCs/>
                <w:sz w:val="22"/>
                <w:szCs w:val="22"/>
              </w:rPr>
            </w:pPr>
            <w:r>
              <w:rPr>
                <w:bCs/>
                <w:sz w:val="22"/>
                <w:szCs w:val="22"/>
              </w:rPr>
              <w:t>3</w:t>
            </w:r>
          </w:p>
        </w:tc>
        <w:tc>
          <w:tcPr>
            <w:tcW w:w="3041" w:type="dxa"/>
            <w:tcBorders>
              <w:left w:val="single" w:sz="4" w:space="0" w:color="auto"/>
              <w:right w:val="single" w:sz="4" w:space="0" w:color="auto"/>
            </w:tcBorders>
            <w:shd w:val="clear" w:color="auto" w:fill="auto"/>
          </w:tcPr>
          <w:p w:rsidR="00EA10B3" w:rsidRPr="009D05CD" w:rsidRDefault="00351F75" w:rsidP="00EA10B3">
            <w:pPr>
              <w:rPr>
                <w:sz w:val="22"/>
                <w:szCs w:val="22"/>
              </w:rPr>
            </w:pPr>
            <w:r w:rsidRPr="009D05CD">
              <w:rPr>
                <w:sz w:val="22"/>
                <w:szCs w:val="22"/>
              </w:rPr>
              <w:t>Воспринимать на</w:t>
            </w:r>
            <w:r w:rsidR="002F1BE1">
              <w:rPr>
                <w:sz w:val="22"/>
                <w:szCs w:val="22"/>
              </w:rPr>
              <w:t xml:space="preserve"> слух тексты стихов</w:t>
            </w:r>
            <w:r w:rsidRPr="009D05CD">
              <w:rPr>
                <w:sz w:val="22"/>
                <w:szCs w:val="22"/>
              </w:rPr>
              <w:t>, высказывать своё мнение, отнош</w:t>
            </w:r>
            <w:r w:rsidR="002F1BE1">
              <w:rPr>
                <w:sz w:val="22"/>
                <w:szCs w:val="22"/>
              </w:rPr>
              <w:t>ение.</w:t>
            </w:r>
          </w:p>
        </w:tc>
        <w:tc>
          <w:tcPr>
            <w:tcW w:w="4136" w:type="dxa"/>
            <w:tcBorders>
              <w:left w:val="single" w:sz="4" w:space="0" w:color="auto"/>
              <w:right w:val="single" w:sz="4" w:space="0" w:color="auto"/>
            </w:tcBorders>
            <w:shd w:val="clear" w:color="auto" w:fill="auto"/>
          </w:tcPr>
          <w:p w:rsidR="00EA10B3" w:rsidRPr="009D05CD" w:rsidRDefault="000A7DE1" w:rsidP="00EA10B3">
            <w:pPr>
              <w:rPr>
                <w:sz w:val="22"/>
                <w:szCs w:val="22"/>
              </w:rPr>
            </w:pPr>
            <w:r w:rsidRPr="009D05CD">
              <w:rPr>
                <w:sz w:val="22"/>
                <w:szCs w:val="22"/>
              </w:rPr>
              <w:t>Принимать учебную задачу, сформулированную вместе с учителем; выполнять учебные действия в умственной и громко речевой форме, планировать свои действия для решения учебной задачи</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2975BD" w:rsidP="00EA10B3">
            <w:pPr>
              <w:widowControl w:val="0"/>
              <w:adjustRightInd w:val="0"/>
              <w:jc w:val="center"/>
              <w:rPr>
                <w:bCs/>
                <w:sz w:val="22"/>
                <w:szCs w:val="22"/>
              </w:rPr>
            </w:pPr>
            <w:r>
              <w:rPr>
                <w:bCs/>
                <w:sz w:val="22"/>
                <w:szCs w:val="22"/>
              </w:rPr>
              <w:t>64</w:t>
            </w:r>
          </w:p>
          <w:p w:rsidR="002975BD" w:rsidRPr="009D05CD" w:rsidRDefault="002975BD" w:rsidP="00EA10B3">
            <w:pPr>
              <w:widowControl w:val="0"/>
              <w:adjustRightInd w:val="0"/>
              <w:jc w:val="center"/>
              <w:rPr>
                <w:bCs/>
                <w:sz w:val="22"/>
                <w:szCs w:val="22"/>
              </w:rPr>
            </w:pPr>
            <w:r>
              <w:rPr>
                <w:bCs/>
                <w:sz w:val="22"/>
                <w:szCs w:val="22"/>
              </w:rPr>
              <w:t>65</w:t>
            </w:r>
          </w:p>
          <w:p w:rsidR="00EA10B3" w:rsidRPr="009D05CD" w:rsidRDefault="00EA10B3" w:rsidP="00EA10B3">
            <w:pPr>
              <w:widowControl w:val="0"/>
              <w:adjustRightInd w:val="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EA10B3">
            <w:pPr>
              <w:rPr>
                <w:sz w:val="22"/>
                <w:szCs w:val="22"/>
              </w:rPr>
            </w:pPr>
            <w:r>
              <w:rPr>
                <w:sz w:val="22"/>
                <w:szCs w:val="22"/>
              </w:rPr>
              <w:t>20</w:t>
            </w:r>
            <w:r w:rsidR="005B36D5">
              <w:rPr>
                <w:sz w:val="22"/>
                <w:szCs w:val="22"/>
              </w:rPr>
              <w:t>.02</w:t>
            </w:r>
          </w:p>
          <w:p w:rsidR="002975BD" w:rsidRPr="009D05CD" w:rsidRDefault="002975BD" w:rsidP="00EA10B3">
            <w:pPr>
              <w:rPr>
                <w:sz w:val="22"/>
                <w:szCs w:val="22"/>
              </w:rPr>
            </w:pPr>
            <w:r>
              <w:rPr>
                <w:sz w:val="22"/>
                <w:szCs w:val="22"/>
              </w:rPr>
              <w:t>22.02</w:t>
            </w:r>
          </w:p>
        </w:tc>
        <w:tc>
          <w:tcPr>
            <w:tcW w:w="1843" w:type="dxa"/>
            <w:tcBorders>
              <w:top w:val="single" w:sz="4" w:space="0" w:color="auto"/>
              <w:left w:val="single" w:sz="4" w:space="0" w:color="auto"/>
              <w:bottom w:val="single" w:sz="4" w:space="0" w:color="auto"/>
              <w:right w:val="single" w:sz="4" w:space="0" w:color="auto"/>
            </w:tcBorders>
          </w:tcPr>
          <w:p w:rsidR="005B36D5" w:rsidRPr="005B36D5" w:rsidRDefault="005B36D5" w:rsidP="005B36D5">
            <w:pPr>
              <w:autoSpaceDE w:val="0"/>
              <w:autoSpaceDN w:val="0"/>
              <w:adjustRightInd w:val="0"/>
              <w:spacing w:after="200"/>
              <w:rPr>
                <w:rFonts w:eastAsiaTheme="minorHAnsi"/>
                <w:sz w:val="22"/>
                <w:szCs w:val="22"/>
                <w:lang w:eastAsia="en-US"/>
              </w:rPr>
            </w:pPr>
            <w:r w:rsidRPr="005B36D5">
              <w:rPr>
                <w:rFonts w:eastAsiaTheme="minorHAnsi"/>
                <w:sz w:val="22"/>
                <w:szCs w:val="22"/>
                <w:lang w:eastAsia="en-US"/>
              </w:rPr>
              <w:t>Н.М. Рубцов «Сентябрь»</w:t>
            </w:r>
          </w:p>
          <w:p w:rsidR="00EA10B3" w:rsidRPr="009D05CD" w:rsidRDefault="005B36D5" w:rsidP="005B36D5">
            <w:pPr>
              <w:autoSpaceDE w:val="0"/>
              <w:autoSpaceDN w:val="0"/>
              <w:adjustRightInd w:val="0"/>
              <w:spacing w:after="200"/>
              <w:rPr>
                <w:rFonts w:eastAsiaTheme="minorHAnsi"/>
                <w:sz w:val="22"/>
                <w:szCs w:val="22"/>
                <w:lang w:eastAsia="en-US"/>
              </w:rPr>
            </w:pPr>
            <w:r>
              <w:rPr>
                <w:rFonts w:eastAsiaTheme="minorHAnsi"/>
                <w:sz w:val="22"/>
                <w:szCs w:val="22"/>
                <w:lang w:eastAsia="en-US"/>
              </w:rPr>
              <w:t>С.А. Есенин «Лебёдушка»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 xml:space="preserve">урок </w:t>
            </w:r>
            <w:proofErr w:type="gramStart"/>
            <w:r w:rsidRPr="009D05CD">
              <w:rPr>
                <w:bCs/>
                <w:sz w:val="22"/>
                <w:szCs w:val="22"/>
              </w:rPr>
              <w:t>система-</w:t>
            </w:r>
            <w:proofErr w:type="spellStart"/>
            <w:r w:rsidRPr="009D05CD">
              <w:rPr>
                <w:bCs/>
                <w:sz w:val="22"/>
                <w:szCs w:val="22"/>
              </w:rPr>
              <w:t>тизации</w:t>
            </w:r>
            <w:proofErr w:type="spellEnd"/>
            <w:proofErr w:type="gramEnd"/>
            <w:r w:rsidRPr="009D05CD">
              <w:rPr>
                <w:bCs/>
                <w:sz w:val="22"/>
                <w:szCs w:val="22"/>
              </w:rPr>
              <w:t xml:space="preserve"> и обобщения знаний и умений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771826"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351F75" w:rsidRPr="009D05CD" w:rsidRDefault="00351F75" w:rsidP="00351F75">
            <w:pPr>
              <w:rPr>
                <w:sz w:val="22"/>
                <w:szCs w:val="22"/>
              </w:rPr>
            </w:pPr>
            <w:r w:rsidRPr="009D05CD">
              <w:rPr>
                <w:sz w:val="22"/>
                <w:szCs w:val="22"/>
              </w:rPr>
              <w:t>Уметь задавать вопросы по содержанию произведения и отвечать на них.</w:t>
            </w:r>
          </w:p>
          <w:p w:rsidR="00EA10B3" w:rsidRDefault="00351F75" w:rsidP="00351F75">
            <w:pPr>
              <w:rPr>
                <w:sz w:val="22"/>
                <w:szCs w:val="22"/>
              </w:rPr>
            </w:pPr>
            <w:r w:rsidRPr="009D05CD">
              <w:rPr>
                <w:sz w:val="22"/>
                <w:szCs w:val="22"/>
              </w:rPr>
              <w:t>Понимать основное содержание изученных литературных произведений.</w:t>
            </w:r>
          </w:p>
          <w:p w:rsidR="002975BD" w:rsidRPr="009D05CD" w:rsidRDefault="002975BD" w:rsidP="00351F75">
            <w:pPr>
              <w:rPr>
                <w:sz w:val="22"/>
                <w:szCs w:val="22"/>
              </w:rPr>
            </w:pP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Овладевать способами решения учебной задачи, планировать свои действия для решения задачи, учитывать алгоритм в планировании и контроле способа решения.</w:t>
            </w:r>
          </w:p>
        </w:tc>
        <w:tc>
          <w:tcPr>
            <w:tcW w:w="3124" w:type="dxa"/>
            <w:tcBorders>
              <w:left w:val="single" w:sz="4" w:space="0" w:color="auto"/>
              <w:right w:val="single" w:sz="4" w:space="0" w:color="auto"/>
            </w:tcBorders>
            <w:shd w:val="clear" w:color="auto" w:fill="auto"/>
          </w:tcPr>
          <w:p w:rsidR="00EA10B3" w:rsidRPr="009D05CD" w:rsidRDefault="00EA10B3" w:rsidP="009E35E7">
            <w:pPr>
              <w:rPr>
                <w:sz w:val="22"/>
                <w:szCs w:val="22"/>
              </w:rPr>
            </w:pPr>
            <w:r w:rsidRPr="009D05CD">
              <w:rPr>
                <w:sz w:val="22"/>
                <w:szCs w:val="22"/>
              </w:rPr>
              <w:t>Проявлять интерес к</w:t>
            </w:r>
            <w:r w:rsidR="009E35E7" w:rsidRPr="009D05CD">
              <w:rPr>
                <w:sz w:val="22"/>
                <w:szCs w:val="22"/>
              </w:rPr>
              <w:t xml:space="preserve"> чтению</w:t>
            </w:r>
            <w:r w:rsidRPr="009D05CD">
              <w:rPr>
                <w:sz w:val="22"/>
                <w:szCs w:val="22"/>
              </w:rPr>
              <w:t>, аналитической деятельности, способность к самооценке на основе успешности учебной деятельности</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widowControl w:val="0"/>
              <w:adjustRightInd w:val="0"/>
              <w:jc w:val="center"/>
              <w:rPr>
                <w:bCs/>
                <w:sz w:val="22"/>
                <w:szCs w:val="22"/>
              </w:rPr>
            </w:pPr>
            <w:r>
              <w:rPr>
                <w:bCs/>
                <w:sz w:val="22"/>
                <w:szCs w:val="22"/>
              </w:rPr>
              <w:t>66</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rPr>
                <w:sz w:val="22"/>
                <w:szCs w:val="22"/>
              </w:rPr>
            </w:pPr>
            <w:r>
              <w:rPr>
                <w:sz w:val="22"/>
                <w:szCs w:val="22"/>
              </w:rPr>
              <w:t>27</w:t>
            </w:r>
            <w:r w:rsidR="005B36D5">
              <w:rPr>
                <w:sz w:val="22"/>
                <w:szCs w:val="22"/>
              </w:rPr>
              <w:t>.02</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93701F" w:rsidP="00EA10B3">
            <w:pPr>
              <w:autoSpaceDE w:val="0"/>
              <w:autoSpaceDN w:val="0"/>
              <w:adjustRightInd w:val="0"/>
              <w:rPr>
                <w:rFonts w:eastAsiaTheme="minorHAnsi"/>
                <w:sz w:val="22"/>
                <w:szCs w:val="22"/>
                <w:lang w:eastAsia="en-US"/>
              </w:rPr>
            </w:pPr>
            <w:r w:rsidRPr="009D05CD">
              <w:rPr>
                <w:rFonts w:eastAsiaTheme="minorHAnsi"/>
                <w:sz w:val="22"/>
                <w:szCs w:val="22"/>
                <w:lang w:eastAsia="en-US"/>
              </w:rPr>
              <w:t>Обобщающий уро</w:t>
            </w:r>
            <w:r w:rsidR="00771826">
              <w:rPr>
                <w:rFonts w:eastAsiaTheme="minorHAnsi"/>
                <w:sz w:val="22"/>
                <w:szCs w:val="22"/>
                <w:lang w:eastAsia="en-US"/>
              </w:rPr>
              <w:t>к по теме «Поэтическая тетрадь»</w:t>
            </w:r>
            <w:r w:rsidRPr="009D05CD">
              <w:rPr>
                <w:rFonts w:eastAsiaTheme="minorHAnsi"/>
                <w:sz w:val="22"/>
                <w:szCs w:val="22"/>
                <w:lang w:eastAsia="en-US"/>
              </w:rPr>
              <w:t xml:space="preserve"> </w:t>
            </w:r>
            <w:r w:rsidRPr="009D05CD">
              <w:rPr>
                <w:rFonts w:eastAsiaTheme="minorHAnsi"/>
                <w:b/>
                <w:sz w:val="22"/>
                <w:szCs w:val="22"/>
                <w:lang w:eastAsia="en-US"/>
              </w:rPr>
              <w:t>Проверочная работа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систематизации и обобщения знаний и умений</w:t>
            </w:r>
            <w:r w:rsidR="0093701F" w:rsidRPr="009D05CD">
              <w:rPr>
                <w:bCs/>
                <w:sz w:val="22"/>
                <w:szCs w:val="22"/>
              </w:rPr>
              <w:t xml:space="preserve">, </w:t>
            </w:r>
            <w:r w:rsidR="0093701F" w:rsidRPr="009D05CD">
              <w:rPr>
                <w:sz w:val="22"/>
                <w:szCs w:val="22"/>
              </w:rPr>
              <w:t xml:space="preserve"> </w:t>
            </w:r>
            <w:r w:rsidR="0093701F" w:rsidRPr="009D05CD">
              <w:rPr>
                <w:bCs/>
                <w:sz w:val="22"/>
                <w:szCs w:val="22"/>
              </w:rPr>
              <w:t>урок контроля знаний и умений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351F75" w:rsidP="00351F75">
            <w:pPr>
              <w:rPr>
                <w:sz w:val="22"/>
                <w:szCs w:val="22"/>
              </w:rPr>
            </w:pPr>
            <w:r w:rsidRPr="009D05CD">
              <w:rPr>
                <w:sz w:val="22"/>
                <w:szCs w:val="22"/>
              </w:rPr>
              <w:t>Уметь проверять себя и  самостоятельно  оценивать свои достижения на основе диагностической работы</w:t>
            </w:r>
          </w:p>
        </w:tc>
        <w:tc>
          <w:tcPr>
            <w:tcW w:w="4136" w:type="dxa"/>
            <w:tcBorders>
              <w:left w:val="single" w:sz="4" w:space="0" w:color="auto"/>
              <w:right w:val="single" w:sz="4" w:space="0" w:color="auto"/>
            </w:tcBorders>
            <w:shd w:val="clear" w:color="auto" w:fill="auto"/>
          </w:tcPr>
          <w:p w:rsidR="00351F75" w:rsidRPr="009D05CD" w:rsidRDefault="00351F75" w:rsidP="00351F75">
            <w:pPr>
              <w:rPr>
                <w:sz w:val="22"/>
                <w:szCs w:val="22"/>
              </w:rPr>
            </w:pPr>
            <w:r w:rsidRPr="009D05CD">
              <w:rPr>
                <w:sz w:val="22"/>
                <w:szCs w:val="22"/>
              </w:rPr>
              <w:t>Уметь контролировать свои действия по результату.</w:t>
            </w:r>
          </w:p>
          <w:p w:rsidR="00351F75" w:rsidRPr="009D05CD" w:rsidRDefault="00351F75" w:rsidP="00351F75">
            <w:pPr>
              <w:rPr>
                <w:sz w:val="22"/>
                <w:szCs w:val="22"/>
              </w:rPr>
            </w:pPr>
            <w:r w:rsidRPr="009D05CD">
              <w:rPr>
                <w:sz w:val="22"/>
                <w:szCs w:val="22"/>
              </w:rPr>
              <w:t>Анализировать объекты с целью выделения в них существенных признаков.</w:t>
            </w:r>
          </w:p>
          <w:p w:rsidR="00351F75" w:rsidRPr="009D05CD" w:rsidRDefault="00351F75" w:rsidP="00351F75">
            <w:pPr>
              <w:rPr>
                <w:sz w:val="22"/>
                <w:szCs w:val="22"/>
              </w:rPr>
            </w:pPr>
            <w:r w:rsidRPr="009D05CD">
              <w:rPr>
                <w:sz w:val="22"/>
                <w:szCs w:val="22"/>
              </w:rPr>
              <w:t>Планировать учебное</w:t>
            </w:r>
          </w:p>
          <w:p w:rsidR="00EA10B3" w:rsidRPr="009D05CD" w:rsidRDefault="00351F75" w:rsidP="00351F75">
            <w:pPr>
              <w:rPr>
                <w:sz w:val="22"/>
                <w:szCs w:val="22"/>
              </w:rPr>
            </w:pPr>
            <w:r w:rsidRPr="009D05CD">
              <w:rPr>
                <w:sz w:val="22"/>
                <w:szCs w:val="22"/>
              </w:rPr>
              <w:t>сотрудничество</w:t>
            </w:r>
          </w:p>
        </w:tc>
        <w:tc>
          <w:tcPr>
            <w:tcW w:w="3124" w:type="dxa"/>
            <w:tcBorders>
              <w:left w:val="single" w:sz="4" w:space="0" w:color="auto"/>
              <w:right w:val="single" w:sz="4" w:space="0" w:color="auto"/>
            </w:tcBorders>
            <w:shd w:val="clear" w:color="auto" w:fill="auto"/>
          </w:tcPr>
          <w:p w:rsidR="00EA10B3" w:rsidRPr="009D05CD" w:rsidRDefault="00866F36" w:rsidP="00EA10B3">
            <w:pPr>
              <w:rPr>
                <w:sz w:val="22"/>
                <w:szCs w:val="22"/>
              </w:rPr>
            </w:pPr>
            <w:r w:rsidRPr="009D05CD">
              <w:rPr>
                <w:sz w:val="22"/>
                <w:szCs w:val="22"/>
              </w:rPr>
              <w:t xml:space="preserve">Принимать и осваивать </w:t>
            </w:r>
            <w:proofErr w:type="spellStart"/>
            <w:proofErr w:type="gramStart"/>
            <w:r w:rsidRPr="009D05CD">
              <w:rPr>
                <w:sz w:val="22"/>
                <w:szCs w:val="22"/>
              </w:rPr>
              <w:t>соци-альную</w:t>
            </w:r>
            <w:proofErr w:type="spellEnd"/>
            <w:proofErr w:type="gramEnd"/>
            <w:r w:rsidRPr="009D05CD">
              <w:rPr>
                <w:sz w:val="22"/>
                <w:szCs w:val="22"/>
              </w:rPr>
              <w:t xml:space="preserve"> роль обучающегося, осознавать личностный смысл учения, понимать причины неудач в собственной учебе.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2975BD" w:rsidP="00EA10B3">
            <w:pPr>
              <w:widowControl w:val="0"/>
              <w:adjustRightInd w:val="0"/>
              <w:jc w:val="center"/>
              <w:rPr>
                <w:bCs/>
                <w:sz w:val="22"/>
                <w:szCs w:val="22"/>
              </w:rPr>
            </w:pPr>
            <w:r>
              <w:rPr>
                <w:bCs/>
                <w:sz w:val="22"/>
                <w:szCs w:val="22"/>
              </w:rPr>
              <w:t>67</w:t>
            </w:r>
          </w:p>
          <w:p w:rsidR="002975BD" w:rsidRDefault="002975BD" w:rsidP="00EA10B3">
            <w:pPr>
              <w:widowControl w:val="0"/>
              <w:adjustRightInd w:val="0"/>
              <w:jc w:val="center"/>
              <w:rPr>
                <w:bCs/>
                <w:sz w:val="22"/>
                <w:szCs w:val="22"/>
              </w:rPr>
            </w:pPr>
            <w:r>
              <w:rPr>
                <w:bCs/>
                <w:sz w:val="22"/>
                <w:szCs w:val="22"/>
              </w:rPr>
              <w:t>68</w:t>
            </w:r>
          </w:p>
          <w:p w:rsidR="002975BD" w:rsidRPr="009D05CD" w:rsidRDefault="002975BD" w:rsidP="00EA10B3">
            <w:pPr>
              <w:widowControl w:val="0"/>
              <w:adjustRightInd w:val="0"/>
              <w:jc w:val="center"/>
              <w:rPr>
                <w:bCs/>
                <w:sz w:val="22"/>
                <w:szCs w:val="22"/>
              </w:rPr>
            </w:pPr>
            <w:r>
              <w:rPr>
                <w:bCs/>
                <w:sz w:val="22"/>
                <w:szCs w:val="22"/>
              </w:rPr>
              <w:t>69</w:t>
            </w:r>
          </w:p>
        </w:tc>
        <w:tc>
          <w:tcPr>
            <w:tcW w:w="851" w:type="dxa"/>
            <w:tcBorders>
              <w:top w:val="single" w:sz="4" w:space="0" w:color="auto"/>
              <w:left w:val="single" w:sz="4" w:space="0" w:color="auto"/>
              <w:bottom w:val="single" w:sz="4" w:space="0" w:color="auto"/>
              <w:right w:val="single" w:sz="4" w:space="0" w:color="auto"/>
            </w:tcBorders>
          </w:tcPr>
          <w:p w:rsidR="00FF7863" w:rsidRDefault="002975BD" w:rsidP="00EA10B3">
            <w:pPr>
              <w:rPr>
                <w:sz w:val="22"/>
                <w:szCs w:val="22"/>
              </w:rPr>
            </w:pPr>
            <w:r>
              <w:rPr>
                <w:sz w:val="22"/>
                <w:szCs w:val="22"/>
              </w:rPr>
              <w:t>01.03</w:t>
            </w:r>
          </w:p>
          <w:p w:rsidR="002975BD" w:rsidRDefault="002975BD" w:rsidP="00EA10B3">
            <w:pPr>
              <w:rPr>
                <w:sz w:val="22"/>
                <w:szCs w:val="22"/>
              </w:rPr>
            </w:pPr>
            <w:r>
              <w:rPr>
                <w:sz w:val="22"/>
                <w:szCs w:val="22"/>
              </w:rPr>
              <w:t>02.03</w:t>
            </w:r>
          </w:p>
          <w:p w:rsidR="002975BD" w:rsidRPr="009D05CD" w:rsidRDefault="002975BD" w:rsidP="00EA10B3">
            <w:pPr>
              <w:rPr>
                <w:sz w:val="22"/>
                <w:szCs w:val="22"/>
              </w:rPr>
            </w:pPr>
            <w:r>
              <w:rPr>
                <w:sz w:val="22"/>
                <w:szCs w:val="22"/>
              </w:rPr>
              <w:t>06.03</w:t>
            </w:r>
          </w:p>
        </w:tc>
        <w:tc>
          <w:tcPr>
            <w:tcW w:w="1843" w:type="dxa"/>
            <w:tcBorders>
              <w:top w:val="single" w:sz="4" w:space="0" w:color="auto"/>
              <w:left w:val="single" w:sz="4" w:space="0" w:color="auto"/>
              <w:bottom w:val="single" w:sz="4" w:space="0" w:color="auto"/>
              <w:right w:val="single" w:sz="4" w:space="0" w:color="auto"/>
            </w:tcBorders>
          </w:tcPr>
          <w:p w:rsidR="005B36D5" w:rsidRPr="005B36D5" w:rsidRDefault="005B36D5" w:rsidP="005B36D5">
            <w:pPr>
              <w:rPr>
                <w:rFonts w:eastAsiaTheme="minorHAnsi"/>
                <w:sz w:val="22"/>
                <w:szCs w:val="22"/>
                <w:lang w:eastAsia="en-US"/>
              </w:rPr>
            </w:pPr>
            <w:r w:rsidRPr="005B36D5">
              <w:rPr>
                <w:rFonts w:eastAsiaTheme="minorHAnsi"/>
                <w:sz w:val="22"/>
                <w:szCs w:val="22"/>
                <w:lang w:eastAsia="en-US"/>
              </w:rPr>
              <w:t>И.С. Никитин «Русь»</w:t>
            </w:r>
          </w:p>
          <w:p w:rsidR="005B36D5" w:rsidRPr="005B36D5" w:rsidRDefault="005B36D5" w:rsidP="005B36D5">
            <w:pPr>
              <w:rPr>
                <w:rFonts w:eastAsiaTheme="minorHAnsi"/>
                <w:sz w:val="22"/>
                <w:szCs w:val="22"/>
                <w:lang w:eastAsia="en-US"/>
              </w:rPr>
            </w:pPr>
            <w:r w:rsidRPr="005B36D5">
              <w:rPr>
                <w:rFonts w:eastAsiaTheme="minorHAnsi"/>
                <w:sz w:val="22"/>
                <w:szCs w:val="22"/>
                <w:lang w:eastAsia="en-US"/>
              </w:rPr>
              <w:t>С.Д. Дрожжин «Родине»</w:t>
            </w:r>
          </w:p>
          <w:p w:rsidR="00EA10B3" w:rsidRPr="009D05CD" w:rsidRDefault="005B36D5" w:rsidP="005B36D5">
            <w:pPr>
              <w:rPr>
                <w:rFonts w:eastAsiaTheme="minorHAnsi"/>
                <w:sz w:val="22"/>
                <w:szCs w:val="22"/>
                <w:lang w:eastAsia="en-US"/>
              </w:rPr>
            </w:pPr>
            <w:r w:rsidRPr="005B36D5">
              <w:rPr>
                <w:rFonts w:eastAsiaTheme="minorHAnsi"/>
                <w:sz w:val="22"/>
                <w:szCs w:val="22"/>
                <w:lang w:eastAsia="en-US"/>
              </w:rPr>
              <w:t xml:space="preserve">А.В. </w:t>
            </w:r>
            <w:proofErr w:type="spellStart"/>
            <w:r w:rsidRPr="005B36D5">
              <w:rPr>
                <w:rFonts w:eastAsiaTheme="minorHAnsi"/>
                <w:sz w:val="22"/>
                <w:szCs w:val="22"/>
                <w:lang w:eastAsia="en-US"/>
              </w:rPr>
              <w:t>Жигулин</w:t>
            </w:r>
            <w:proofErr w:type="spellEnd"/>
            <w:r w:rsidRPr="005B36D5">
              <w:rPr>
                <w:rFonts w:eastAsiaTheme="minorHAnsi"/>
                <w:sz w:val="22"/>
                <w:szCs w:val="22"/>
                <w:lang w:eastAsia="en-US"/>
              </w:rPr>
              <w:t xml:space="preserve"> «О, Родина! В неярком блеске…»</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771826" w:rsidP="00EA10B3">
            <w:pPr>
              <w:widowControl w:val="0"/>
              <w:adjustRightInd w:val="0"/>
              <w:jc w:val="center"/>
              <w:rPr>
                <w:bCs/>
                <w:sz w:val="22"/>
                <w:szCs w:val="22"/>
              </w:rPr>
            </w:pPr>
            <w:r>
              <w:rPr>
                <w:bCs/>
                <w:sz w:val="22"/>
                <w:szCs w:val="22"/>
              </w:rPr>
              <w:t>3</w:t>
            </w:r>
          </w:p>
        </w:tc>
        <w:tc>
          <w:tcPr>
            <w:tcW w:w="3041" w:type="dxa"/>
            <w:tcBorders>
              <w:left w:val="single" w:sz="4" w:space="0" w:color="auto"/>
              <w:right w:val="single" w:sz="4" w:space="0" w:color="auto"/>
            </w:tcBorders>
            <w:shd w:val="clear" w:color="auto" w:fill="auto"/>
          </w:tcPr>
          <w:p w:rsidR="00351F75" w:rsidRPr="009D05CD" w:rsidRDefault="00351F75" w:rsidP="00351F75">
            <w:pPr>
              <w:rPr>
                <w:sz w:val="22"/>
                <w:szCs w:val="22"/>
              </w:rPr>
            </w:pPr>
            <w:r w:rsidRPr="009D05CD">
              <w:rPr>
                <w:sz w:val="22"/>
                <w:szCs w:val="22"/>
              </w:rPr>
              <w:t>Уметь задавать вопросы по содержанию произведения и отвечать на них.</w:t>
            </w:r>
          </w:p>
          <w:p w:rsidR="00EA10B3" w:rsidRPr="009D05CD" w:rsidRDefault="00351F75" w:rsidP="00351F75">
            <w:pPr>
              <w:rPr>
                <w:sz w:val="22"/>
                <w:szCs w:val="22"/>
              </w:rPr>
            </w:pPr>
            <w:r w:rsidRPr="009D05CD">
              <w:rPr>
                <w:sz w:val="22"/>
                <w:szCs w:val="22"/>
              </w:rPr>
              <w:t>Понимать основное содержание изученных литературных произведений.</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соответствии с поставленной задачей и условием ее реализации; осуществлять анализ объектов с выделением существенных и несущественных признаков.</w:t>
            </w:r>
          </w:p>
        </w:tc>
        <w:tc>
          <w:tcPr>
            <w:tcW w:w="3124" w:type="dxa"/>
            <w:tcBorders>
              <w:left w:val="single" w:sz="4" w:space="0" w:color="auto"/>
              <w:right w:val="single" w:sz="4" w:space="0" w:color="auto"/>
            </w:tcBorders>
            <w:shd w:val="clear" w:color="auto" w:fill="auto"/>
          </w:tcPr>
          <w:p w:rsidR="00EA10B3" w:rsidRPr="009D05CD" w:rsidRDefault="00EA10B3" w:rsidP="009E35E7">
            <w:pPr>
              <w:rPr>
                <w:sz w:val="22"/>
                <w:szCs w:val="22"/>
              </w:rPr>
            </w:pPr>
            <w:r w:rsidRPr="009D05CD">
              <w:rPr>
                <w:sz w:val="22"/>
                <w:szCs w:val="22"/>
              </w:rPr>
              <w:t>Вырабатывать внутреннюю позицию школьника на уровне положительного отношения к школе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Default="002975BD" w:rsidP="00EA10B3">
            <w:pPr>
              <w:widowControl w:val="0"/>
              <w:adjustRightInd w:val="0"/>
              <w:jc w:val="center"/>
              <w:rPr>
                <w:bCs/>
                <w:sz w:val="22"/>
                <w:szCs w:val="22"/>
              </w:rPr>
            </w:pPr>
            <w:r>
              <w:rPr>
                <w:bCs/>
                <w:sz w:val="22"/>
                <w:szCs w:val="22"/>
              </w:rPr>
              <w:t>70</w:t>
            </w:r>
          </w:p>
          <w:p w:rsidR="002975BD" w:rsidRPr="009D05CD" w:rsidRDefault="002975BD" w:rsidP="00EA10B3">
            <w:pPr>
              <w:widowControl w:val="0"/>
              <w:adjustRightInd w:val="0"/>
              <w:jc w:val="center"/>
              <w:rPr>
                <w:bCs/>
                <w:sz w:val="22"/>
                <w:szCs w:val="22"/>
              </w:rPr>
            </w:pPr>
            <w:r>
              <w:rPr>
                <w:bCs/>
                <w:sz w:val="22"/>
                <w:szCs w:val="22"/>
              </w:rPr>
              <w:t>71</w:t>
            </w:r>
          </w:p>
        </w:tc>
        <w:tc>
          <w:tcPr>
            <w:tcW w:w="851" w:type="dxa"/>
            <w:tcBorders>
              <w:top w:val="single" w:sz="4" w:space="0" w:color="auto"/>
              <w:left w:val="single" w:sz="4" w:space="0" w:color="auto"/>
              <w:bottom w:val="single" w:sz="4" w:space="0" w:color="auto"/>
              <w:right w:val="single" w:sz="4" w:space="0" w:color="auto"/>
            </w:tcBorders>
          </w:tcPr>
          <w:p w:rsidR="00EA10B3" w:rsidRDefault="002975BD" w:rsidP="00EA10B3">
            <w:pPr>
              <w:rPr>
                <w:sz w:val="22"/>
                <w:szCs w:val="22"/>
              </w:rPr>
            </w:pPr>
            <w:r>
              <w:rPr>
                <w:sz w:val="22"/>
                <w:szCs w:val="22"/>
              </w:rPr>
              <w:t>09.03</w:t>
            </w:r>
          </w:p>
          <w:p w:rsidR="002975BD" w:rsidRPr="009D05CD" w:rsidRDefault="002975BD" w:rsidP="00EA10B3">
            <w:pPr>
              <w:rPr>
                <w:sz w:val="22"/>
                <w:szCs w:val="22"/>
              </w:rPr>
            </w:pPr>
            <w:r>
              <w:rPr>
                <w:sz w:val="22"/>
                <w:szCs w:val="22"/>
              </w:rPr>
              <w:t>13.03</w:t>
            </w:r>
          </w:p>
          <w:p w:rsidR="00E00CEE" w:rsidRPr="009D05CD" w:rsidRDefault="00E00CEE" w:rsidP="00EA10B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5B36D5" w:rsidP="00EA10B3">
            <w:pPr>
              <w:autoSpaceDE w:val="0"/>
              <w:autoSpaceDN w:val="0"/>
              <w:adjustRightInd w:val="0"/>
              <w:rPr>
                <w:rFonts w:eastAsiaTheme="minorHAnsi"/>
                <w:sz w:val="22"/>
                <w:szCs w:val="22"/>
                <w:lang w:eastAsia="en-US"/>
              </w:rPr>
            </w:pPr>
            <w:r w:rsidRPr="005B36D5">
              <w:rPr>
                <w:rFonts w:eastAsiaTheme="minorHAnsi"/>
                <w:sz w:val="22"/>
                <w:szCs w:val="22"/>
                <w:lang w:eastAsia="en-US"/>
              </w:rPr>
              <w:t>Е.С. Велтистов «Приключения Электроника»</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726152" w:rsidP="00EA10B3">
            <w:pPr>
              <w:widowControl w:val="0"/>
              <w:adjustRightInd w:val="0"/>
              <w:jc w:val="center"/>
              <w:rPr>
                <w:bCs/>
                <w:sz w:val="22"/>
                <w:szCs w:val="22"/>
              </w:rPr>
            </w:pPr>
            <w:r w:rsidRPr="009D05CD">
              <w:rPr>
                <w:bCs/>
                <w:sz w:val="22"/>
                <w:szCs w:val="22"/>
              </w:rPr>
              <w:t>2</w:t>
            </w:r>
          </w:p>
        </w:tc>
        <w:tc>
          <w:tcPr>
            <w:tcW w:w="3041" w:type="dxa"/>
            <w:tcBorders>
              <w:left w:val="single" w:sz="4" w:space="0" w:color="auto"/>
              <w:right w:val="single" w:sz="4" w:space="0" w:color="auto"/>
            </w:tcBorders>
            <w:shd w:val="clear" w:color="auto" w:fill="auto"/>
          </w:tcPr>
          <w:p w:rsidR="00EA10B3" w:rsidRPr="009D05CD" w:rsidRDefault="00351F75" w:rsidP="00EA10B3">
            <w:pPr>
              <w:rPr>
                <w:sz w:val="22"/>
                <w:szCs w:val="22"/>
              </w:rPr>
            </w:pPr>
            <w:r w:rsidRPr="009D05CD">
              <w:rPr>
                <w:sz w:val="22"/>
                <w:szCs w:val="22"/>
              </w:rPr>
              <w:t>Уметь определять особенности рассказа, различать вымышленные события и реальные</w:t>
            </w:r>
          </w:p>
        </w:tc>
        <w:tc>
          <w:tcPr>
            <w:tcW w:w="4136" w:type="dxa"/>
            <w:tcBorders>
              <w:left w:val="single" w:sz="4" w:space="0" w:color="auto"/>
              <w:right w:val="single" w:sz="4" w:space="0" w:color="auto"/>
            </w:tcBorders>
            <w:shd w:val="clear" w:color="auto" w:fill="auto"/>
          </w:tcPr>
          <w:p w:rsidR="00EA10B3" w:rsidRPr="009D05CD" w:rsidRDefault="000A7DE1" w:rsidP="00EA10B3">
            <w:pPr>
              <w:rPr>
                <w:sz w:val="22"/>
                <w:szCs w:val="22"/>
              </w:rPr>
            </w:pPr>
            <w:r w:rsidRPr="009D05CD">
              <w:rPr>
                <w:sz w:val="22"/>
                <w:szCs w:val="22"/>
              </w:rPr>
              <w:t xml:space="preserve">Принимать учебную задачу, сформулированную вместе с учителем; выполнять учебные действия в умственной и громко речевой форме, планировать свои действия для решения </w:t>
            </w:r>
            <w:r w:rsidRPr="009D05CD">
              <w:rPr>
                <w:sz w:val="22"/>
                <w:szCs w:val="22"/>
              </w:rPr>
              <w:lastRenderedPageBreak/>
              <w:t>учебной задачи</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lastRenderedPageBreak/>
              <w:t xml:space="preserve">Проявлять уважительное отношение к иному мнению, осознавать личностный смысл учения; иметь мотивы учебной деятельности, </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widowControl w:val="0"/>
              <w:adjustRightInd w:val="0"/>
              <w:jc w:val="center"/>
              <w:rPr>
                <w:bCs/>
                <w:sz w:val="22"/>
                <w:szCs w:val="22"/>
              </w:rPr>
            </w:pPr>
            <w:r>
              <w:rPr>
                <w:bCs/>
                <w:sz w:val="22"/>
                <w:szCs w:val="22"/>
              </w:rPr>
              <w:lastRenderedPageBreak/>
              <w:t>72</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rPr>
                <w:sz w:val="22"/>
                <w:szCs w:val="22"/>
              </w:rPr>
            </w:pPr>
            <w:r>
              <w:rPr>
                <w:sz w:val="22"/>
                <w:szCs w:val="22"/>
              </w:rPr>
              <w:t>15.03</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5B36D5" w:rsidP="00EA10B3">
            <w:pPr>
              <w:autoSpaceDE w:val="0"/>
              <w:autoSpaceDN w:val="0"/>
              <w:adjustRightInd w:val="0"/>
              <w:spacing w:after="200"/>
              <w:rPr>
                <w:rFonts w:eastAsiaTheme="minorHAnsi"/>
                <w:sz w:val="22"/>
                <w:szCs w:val="22"/>
                <w:lang w:eastAsia="en-US"/>
              </w:rPr>
            </w:pPr>
            <w:r w:rsidRPr="005B36D5">
              <w:rPr>
                <w:rFonts w:eastAsiaTheme="minorHAnsi"/>
                <w:sz w:val="22"/>
                <w:szCs w:val="22"/>
                <w:lang w:eastAsia="en-US"/>
              </w:rPr>
              <w:t>К. Булычёв «Путешествие Алисы»</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726152" w:rsidP="00EA10B3">
            <w:pPr>
              <w:widowControl w:val="0"/>
              <w:adjustRightInd w:val="0"/>
              <w:rPr>
                <w:bCs/>
                <w:sz w:val="22"/>
                <w:szCs w:val="22"/>
              </w:rPr>
            </w:pPr>
            <w:r w:rsidRPr="009D05CD">
              <w:rPr>
                <w:bCs/>
                <w:sz w:val="22"/>
                <w:szCs w:val="22"/>
              </w:rPr>
              <w:t>комбинированный урок</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5B36D5"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351F75" w:rsidP="0098516C">
            <w:pPr>
              <w:rPr>
                <w:sz w:val="22"/>
                <w:szCs w:val="22"/>
              </w:rPr>
            </w:pPr>
            <w:proofErr w:type="gramStart"/>
            <w:r w:rsidRPr="009D05CD">
              <w:rPr>
                <w:sz w:val="22"/>
                <w:szCs w:val="22"/>
              </w:rPr>
              <w:t>Научить находить в тексте слова и выражения, под</w:t>
            </w:r>
            <w:r w:rsidR="008D3DBA" w:rsidRPr="009D05CD">
              <w:rPr>
                <w:sz w:val="22"/>
                <w:szCs w:val="22"/>
              </w:rPr>
              <w:t>тверждающие высказанную мысль, с</w:t>
            </w:r>
            <w:r w:rsidRPr="009D05CD">
              <w:rPr>
                <w:sz w:val="22"/>
                <w:szCs w:val="22"/>
              </w:rPr>
              <w:t>оставлять план для краткого и полного пересказов</w:t>
            </w:r>
            <w:proofErr w:type="gramEnd"/>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соответствии с поставленной задачей и условием ее реализации; определять наиболее эффективные способы достижения результата.</w:t>
            </w:r>
          </w:p>
        </w:tc>
        <w:tc>
          <w:tcPr>
            <w:tcW w:w="3124" w:type="dxa"/>
            <w:tcBorders>
              <w:left w:val="single" w:sz="4" w:space="0" w:color="auto"/>
              <w:right w:val="single" w:sz="4" w:space="0" w:color="auto"/>
            </w:tcBorders>
            <w:shd w:val="clear" w:color="auto" w:fill="auto"/>
          </w:tcPr>
          <w:p w:rsidR="00EA10B3" w:rsidRPr="009D05CD" w:rsidRDefault="00EA10B3" w:rsidP="009E35E7">
            <w:pPr>
              <w:rPr>
                <w:sz w:val="22"/>
                <w:szCs w:val="22"/>
              </w:rPr>
            </w:pPr>
            <w:r w:rsidRPr="009D05CD">
              <w:rPr>
                <w:sz w:val="22"/>
                <w:szCs w:val="22"/>
              </w:rPr>
              <w:t xml:space="preserve">Вырабатывать элементы коммуникативного, социального и учебно-познавательного моментов изучения </w:t>
            </w:r>
            <w:r w:rsidR="009E35E7" w:rsidRPr="009D05CD">
              <w:rPr>
                <w:sz w:val="22"/>
                <w:szCs w:val="22"/>
              </w:rPr>
              <w:t>литературного чтения</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widowControl w:val="0"/>
              <w:adjustRightInd w:val="0"/>
              <w:jc w:val="center"/>
              <w:rPr>
                <w:bCs/>
                <w:sz w:val="22"/>
                <w:szCs w:val="22"/>
              </w:rPr>
            </w:pPr>
            <w:r>
              <w:rPr>
                <w:bCs/>
                <w:sz w:val="22"/>
                <w:szCs w:val="22"/>
              </w:rPr>
              <w:t>73</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rPr>
                <w:sz w:val="22"/>
                <w:szCs w:val="22"/>
              </w:rPr>
            </w:pPr>
            <w:r>
              <w:rPr>
                <w:sz w:val="22"/>
                <w:szCs w:val="22"/>
              </w:rPr>
              <w:t>16.03</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5B36D5" w:rsidP="00EA10B3">
            <w:pPr>
              <w:autoSpaceDE w:val="0"/>
              <w:autoSpaceDN w:val="0"/>
              <w:adjustRightInd w:val="0"/>
              <w:spacing w:after="200"/>
              <w:rPr>
                <w:rFonts w:eastAsiaTheme="minorHAnsi"/>
                <w:sz w:val="22"/>
                <w:szCs w:val="22"/>
                <w:lang w:eastAsia="en-US"/>
              </w:rPr>
            </w:pPr>
            <w:r w:rsidRPr="005B36D5">
              <w:rPr>
                <w:rFonts w:eastAsiaTheme="minorHAnsi"/>
                <w:sz w:val="22"/>
                <w:szCs w:val="22"/>
                <w:lang w:eastAsia="en-US"/>
              </w:rPr>
              <w:t>Развитие речи: пересказ от лица главного героя</w:t>
            </w:r>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726152"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5B36D5"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8D3DBA" w:rsidP="00EA10B3">
            <w:pPr>
              <w:rPr>
                <w:sz w:val="22"/>
                <w:szCs w:val="22"/>
              </w:rPr>
            </w:pPr>
            <w:proofErr w:type="gramStart"/>
            <w:r w:rsidRPr="009D05CD">
              <w:rPr>
                <w:sz w:val="22"/>
                <w:szCs w:val="22"/>
              </w:rPr>
              <w:t>Научить находить в тексте слова и выражения, подтверждающие высказанную мысль, составлять план для краткого и полного пересказов</w:t>
            </w:r>
            <w:proofErr w:type="gramEnd"/>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Планировать свое действие в соответ</w:t>
            </w:r>
            <w:r w:rsidRPr="009D05CD">
              <w:rPr>
                <w:sz w:val="22"/>
                <w:szCs w:val="22"/>
              </w:rPr>
              <w:softHyphen/>
              <w:t>ствии с поставленной задачей и усло</w:t>
            </w:r>
            <w:r w:rsidRPr="009D05CD">
              <w:rPr>
                <w:sz w:val="22"/>
                <w:szCs w:val="22"/>
              </w:rPr>
              <w:softHyphen/>
              <w:t>вием ее реализации; осуществлять анализ объектов с выделением суще</w:t>
            </w:r>
            <w:r w:rsidRPr="009D05CD">
              <w:rPr>
                <w:sz w:val="22"/>
                <w:szCs w:val="22"/>
              </w:rPr>
              <w:softHyphen/>
              <w:t>ственных и несущественных призна</w:t>
            </w:r>
            <w:r w:rsidRPr="009D05CD">
              <w:rPr>
                <w:sz w:val="22"/>
                <w:szCs w:val="22"/>
              </w:rPr>
              <w:softHyphen/>
              <w:t>ков.</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EA10B3"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widowControl w:val="0"/>
              <w:adjustRightInd w:val="0"/>
              <w:jc w:val="center"/>
              <w:rPr>
                <w:bCs/>
                <w:sz w:val="22"/>
                <w:szCs w:val="22"/>
              </w:rPr>
            </w:pPr>
            <w:r>
              <w:rPr>
                <w:bCs/>
                <w:sz w:val="22"/>
                <w:szCs w:val="22"/>
              </w:rPr>
              <w:t>74</w:t>
            </w:r>
          </w:p>
        </w:tc>
        <w:tc>
          <w:tcPr>
            <w:tcW w:w="851" w:type="dxa"/>
            <w:tcBorders>
              <w:top w:val="single" w:sz="4" w:space="0" w:color="auto"/>
              <w:left w:val="single" w:sz="4" w:space="0" w:color="auto"/>
              <w:bottom w:val="single" w:sz="4" w:space="0" w:color="auto"/>
              <w:right w:val="single" w:sz="4" w:space="0" w:color="auto"/>
            </w:tcBorders>
          </w:tcPr>
          <w:p w:rsidR="00EA10B3" w:rsidRPr="009D05CD" w:rsidRDefault="002975BD" w:rsidP="00EA10B3">
            <w:pPr>
              <w:rPr>
                <w:sz w:val="22"/>
                <w:szCs w:val="22"/>
              </w:rPr>
            </w:pPr>
            <w:r>
              <w:rPr>
                <w:sz w:val="22"/>
                <w:szCs w:val="22"/>
              </w:rPr>
              <w:t>20.03</w:t>
            </w:r>
          </w:p>
        </w:tc>
        <w:tc>
          <w:tcPr>
            <w:tcW w:w="1843" w:type="dxa"/>
            <w:tcBorders>
              <w:top w:val="single" w:sz="4" w:space="0" w:color="auto"/>
              <w:left w:val="single" w:sz="4" w:space="0" w:color="auto"/>
              <w:bottom w:val="single" w:sz="4" w:space="0" w:color="auto"/>
              <w:right w:val="single" w:sz="4" w:space="0" w:color="auto"/>
            </w:tcBorders>
          </w:tcPr>
          <w:p w:rsidR="00EA10B3" w:rsidRPr="009D05CD" w:rsidRDefault="005B36D5" w:rsidP="00EA10B3">
            <w:pPr>
              <w:shd w:val="clear" w:color="auto" w:fill="FFFFFF"/>
              <w:spacing w:after="200"/>
              <w:ind w:right="101"/>
              <w:rPr>
                <w:rFonts w:eastAsiaTheme="minorHAnsi"/>
                <w:spacing w:val="-3"/>
                <w:sz w:val="22"/>
                <w:szCs w:val="22"/>
                <w:lang w:eastAsia="en-US"/>
              </w:rPr>
            </w:pPr>
            <w:r w:rsidRPr="005B36D5">
              <w:rPr>
                <w:rFonts w:eastAsiaTheme="minorHAnsi"/>
                <w:spacing w:val="-3"/>
                <w:sz w:val="22"/>
                <w:szCs w:val="22"/>
                <w:lang w:eastAsia="en-US"/>
              </w:rPr>
              <w:t>Внеклассное чтение произведений Е.С. Велтист</w:t>
            </w:r>
            <w:r w:rsidR="00771826">
              <w:rPr>
                <w:rFonts w:eastAsiaTheme="minorHAnsi"/>
                <w:spacing w:val="-3"/>
                <w:sz w:val="22"/>
                <w:szCs w:val="22"/>
                <w:lang w:eastAsia="en-US"/>
              </w:rPr>
              <w:t>ова и К. Булычёва</w:t>
            </w:r>
            <w:proofErr w:type="gramStart"/>
            <w:r w:rsidR="00771826">
              <w:rPr>
                <w:rFonts w:eastAsiaTheme="minorHAnsi"/>
                <w:spacing w:val="-3"/>
                <w:sz w:val="22"/>
                <w:szCs w:val="22"/>
                <w:lang w:eastAsia="en-US"/>
              </w:rPr>
              <w:t xml:space="preserve"> </w:t>
            </w:r>
            <w:r w:rsidRPr="005B36D5">
              <w:rPr>
                <w:rFonts w:eastAsiaTheme="minorHAnsi"/>
                <w:spacing w:val="-3"/>
                <w:sz w:val="22"/>
                <w:szCs w:val="22"/>
                <w:lang w:eastAsia="en-US"/>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EA10B3" w:rsidRPr="009D05CD" w:rsidRDefault="000060D0" w:rsidP="00EA10B3">
            <w:pPr>
              <w:widowControl w:val="0"/>
              <w:adjustRightInd w:val="0"/>
              <w:rPr>
                <w:bCs/>
                <w:sz w:val="22"/>
                <w:szCs w:val="22"/>
              </w:rPr>
            </w:pPr>
            <w:r w:rsidRPr="009D05CD">
              <w:rPr>
                <w:bCs/>
                <w:sz w:val="22"/>
                <w:szCs w:val="22"/>
              </w:rPr>
              <w:t xml:space="preserve">урок </w:t>
            </w:r>
            <w:proofErr w:type="gramStart"/>
            <w:r w:rsidRPr="009D05CD">
              <w:rPr>
                <w:bCs/>
                <w:sz w:val="22"/>
                <w:szCs w:val="22"/>
              </w:rPr>
              <w:t>ком-</w:t>
            </w:r>
            <w:proofErr w:type="spellStart"/>
            <w:r w:rsidRPr="009D05CD">
              <w:rPr>
                <w:bCs/>
                <w:sz w:val="22"/>
                <w:szCs w:val="22"/>
              </w:rPr>
              <w:t>плексного</w:t>
            </w:r>
            <w:proofErr w:type="spellEnd"/>
            <w:proofErr w:type="gramEnd"/>
            <w:r w:rsidRPr="009D05CD">
              <w:rPr>
                <w:bCs/>
                <w:sz w:val="22"/>
                <w:szCs w:val="22"/>
              </w:rPr>
              <w:t xml:space="preserve"> применения знаний и умений (урок закрепления)</w:t>
            </w:r>
          </w:p>
        </w:tc>
        <w:tc>
          <w:tcPr>
            <w:tcW w:w="850" w:type="dxa"/>
            <w:tcBorders>
              <w:top w:val="single" w:sz="4" w:space="0" w:color="auto"/>
              <w:left w:val="single" w:sz="4" w:space="0" w:color="auto"/>
              <w:bottom w:val="single" w:sz="4" w:space="0" w:color="auto"/>
              <w:right w:val="single" w:sz="4" w:space="0" w:color="auto"/>
            </w:tcBorders>
          </w:tcPr>
          <w:p w:rsidR="00EA10B3" w:rsidRPr="009D05CD" w:rsidRDefault="00EA10B3"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EA10B3" w:rsidRPr="009D05CD" w:rsidRDefault="008D3DBA" w:rsidP="00EA10B3">
            <w:pPr>
              <w:rPr>
                <w:sz w:val="22"/>
                <w:szCs w:val="22"/>
              </w:rPr>
            </w:pPr>
            <w:r w:rsidRPr="009D05CD">
              <w:rPr>
                <w:sz w:val="22"/>
                <w:szCs w:val="22"/>
              </w:rPr>
              <w:t>Научить рассказывать о прочитанных книгах, читать произведения по ролям</w:t>
            </w:r>
          </w:p>
        </w:tc>
        <w:tc>
          <w:tcPr>
            <w:tcW w:w="4136"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EA10B3" w:rsidRPr="009D05CD" w:rsidRDefault="00EA10B3" w:rsidP="00EA10B3">
            <w:pPr>
              <w:rPr>
                <w:sz w:val="22"/>
                <w:szCs w:val="22"/>
              </w:rPr>
            </w:pPr>
            <w:r w:rsidRPr="009D05CD">
              <w:rPr>
                <w:sz w:val="22"/>
                <w:szCs w:val="22"/>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326A66"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326A66" w:rsidRDefault="002975BD" w:rsidP="00EA10B3">
            <w:pPr>
              <w:widowControl w:val="0"/>
              <w:adjustRightInd w:val="0"/>
              <w:jc w:val="center"/>
              <w:rPr>
                <w:bCs/>
                <w:sz w:val="22"/>
                <w:szCs w:val="22"/>
              </w:rPr>
            </w:pPr>
            <w:r>
              <w:rPr>
                <w:bCs/>
                <w:sz w:val="22"/>
                <w:szCs w:val="22"/>
              </w:rPr>
              <w:t>75</w:t>
            </w:r>
          </w:p>
          <w:p w:rsidR="00B117D5" w:rsidRDefault="00B117D5" w:rsidP="00EA10B3">
            <w:pPr>
              <w:widowControl w:val="0"/>
              <w:adjustRightInd w:val="0"/>
              <w:jc w:val="center"/>
              <w:rPr>
                <w:bCs/>
                <w:sz w:val="22"/>
                <w:szCs w:val="22"/>
              </w:rPr>
            </w:pPr>
            <w:r>
              <w:rPr>
                <w:bCs/>
                <w:sz w:val="22"/>
                <w:szCs w:val="22"/>
              </w:rPr>
              <w:t>76</w:t>
            </w:r>
          </w:p>
          <w:p w:rsidR="00B117D5" w:rsidRDefault="00B117D5" w:rsidP="00EA10B3">
            <w:pPr>
              <w:widowControl w:val="0"/>
              <w:adjustRightInd w:val="0"/>
              <w:jc w:val="center"/>
              <w:rPr>
                <w:bCs/>
                <w:sz w:val="22"/>
                <w:szCs w:val="22"/>
              </w:rPr>
            </w:pPr>
            <w:r>
              <w:rPr>
                <w:bCs/>
                <w:sz w:val="22"/>
                <w:szCs w:val="22"/>
              </w:rPr>
              <w:t>77</w:t>
            </w:r>
          </w:p>
          <w:p w:rsidR="00B117D5" w:rsidRPr="00B117D5" w:rsidRDefault="00B117D5" w:rsidP="00EA10B3">
            <w:pPr>
              <w:widowControl w:val="0"/>
              <w:adjustRightInd w:val="0"/>
              <w:jc w:val="center"/>
              <w:rPr>
                <w:b/>
                <w:bCs/>
                <w:sz w:val="22"/>
                <w:szCs w:val="22"/>
              </w:rPr>
            </w:pPr>
            <w:r w:rsidRPr="00B117D5">
              <w:rPr>
                <w:b/>
                <w:bCs/>
                <w:sz w:val="22"/>
                <w:szCs w:val="22"/>
              </w:rPr>
              <w:t xml:space="preserve">4 </w:t>
            </w:r>
            <w:proofErr w:type="spellStart"/>
            <w:proofErr w:type="gramStart"/>
            <w:r w:rsidRPr="00B117D5">
              <w:rPr>
                <w:b/>
                <w:bCs/>
                <w:sz w:val="22"/>
                <w:szCs w:val="22"/>
              </w:rPr>
              <w:t>четв</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326A66" w:rsidRDefault="002975BD" w:rsidP="00EA10B3">
            <w:pPr>
              <w:rPr>
                <w:sz w:val="22"/>
                <w:szCs w:val="22"/>
              </w:rPr>
            </w:pPr>
            <w:r>
              <w:rPr>
                <w:sz w:val="22"/>
                <w:szCs w:val="22"/>
              </w:rPr>
              <w:t>22.03</w:t>
            </w:r>
          </w:p>
          <w:p w:rsidR="00B117D5" w:rsidRDefault="00B117D5" w:rsidP="00EA10B3">
            <w:pPr>
              <w:rPr>
                <w:sz w:val="22"/>
                <w:szCs w:val="22"/>
              </w:rPr>
            </w:pPr>
            <w:r w:rsidRPr="00B117D5">
              <w:rPr>
                <w:sz w:val="22"/>
                <w:szCs w:val="22"/>
              </w:rPr>
              <w:t>23.03</w:t>
            </w:r>
          </w:p>
          <w:p w:rsidR="00B117D5" w:rsidRPr="009D05CD" w:rsidRDefault="00B117D5" w:rsidP="00EA10B3">
            <w:pPr>
              <w:rPr>
                <w:sz w:val="22"/>
                <w:szCs w:val="22"/>
              </w:rPr>
            </w:pPr>
            <w:r w:rsidRPr="00B117D5">
              <w:rPr>
                <w:sz w:val="22"/>
                <w:szCs w:val="22"/>
              </w:rPr>
              <w:t>03.04</w:t>
            </w:r>
          </w:p>
        </w:tc>
        <w:tc>
          <w:tcPr>
            <w:tcW w:w="1843" w:type="dxa"/>
            <w:tcBorders>
              <w:top w:val="single" w:sz="4" w:space="0" w:color="auto"/>
              <w:left w:val="single" w:sz="4" w:space="0" w:color="auto"/>
              <w:bottom w:val="single" w:sz="4" w:space="0" w:color="auto"/>
              <w:right w:val="single" w:sz="4" w:space="0" w:color="auto"/>
            </w:tcBorders>
          </w:tcPr>
          <w:p w:rsidR="00326A66" w:rsidRPr="009D05CD" w:rsidRDefault="005B36D5" w:rsidP="00EA10B3">
            <w:pPr>
              <w:shd w:val="clear" w:color="auto" w:fill="FFFFFF"/>
              <w:spacing w:after="200"/>
              <w:ind w:right="101"/>
              <w:rPr>
                <w:rFonts w:eastAsiaTheme="minorHAnsi"/>
                <w:spacing w:val="-3"/>
                <w:sz w:val="22"/>
                <w:szCs w:val="22"/>
                <w:lang w:eastAsia="en-US"/>
              </w:rPr>
            </w:pPr>
            <w:r w:rsidRPr="005B36D5">
              <w:rPr>
                <w:rFonts w:eastAsiaTheme="minorHAnsi"/>
                <w:spacing w:val="-3"/>
                <w:sz w:val="22"/>
                <w:szCs w:val="22"/>
                <w:lang w:eastAsia="en-US"/>
              </w:rPr>
              <w:t>Дж. Свифт «Путешествие Гулливера» (отрывок).</w:t>
            </w:r>
          </w:p>
        </w:tc>
        <w:tc>
          <w:tcPr>
            <w:tcW w:w="1559" w:type="dxa"/>
            <w:tcBorders>
              <w:top w:val="single" w:sz="4" w:space="0" w:color="auto"/>
              <w:left w:val="single" w:sz="4" w:space="0" w:color="auto"/>
              <w:bottom w:val="single" w:sz="4" w:space="0" w:color="auto"/>
              <w:right w:val="single" w:sz="4" w:space="0" w:color="auto"/>
            </w:tcBorders>
          </w:tcPr>
          <w:p w:rsidR="00326A66" w:rsidRPr="009D05CD" w:rsidRDefault="00BD55B9" w:rsidP="00EA10B3">
            <w:pPr>
              <w:widowControl w:val="0"/>
              <w:adjustRightInd w:val="0"/>
              <w:rPr>
                <w:bCs/>
                <w:sz w:val="22"/>
                <w:szCs w:val="22"/>
              </w:rPr>
            </w:pPr>
            <w:r w:rsidRPr="009D05CD">
              <w:rPr>
                <w:bCs/>
                <w:sz w:val="22"/>
                <w:szCs w:val="22"/>
              </w:rPr>
              <w:t>урок систематизации и обобщения знаний и умений</w:t>
            </w:r>
          </w:p>
        </w:tc>
        <w:tc>
          <w:tcPr>
            <w:tcW w:w="850" w:type="dxa"/>
            <w:tcBorders>
              <w:top w:val="single" w:sz="4" w:space="0" w:color="auto"/>
              <w:left w:val="single" w:sz="4" w:space="0" w:color="auto"/>
              <w:bottom w:val="single" w:sz="4" w:space="0" w:color="auto"/>
              <w:right w:val="single" w:sz="4" w:space="0" w:color="auto"/>
            </w:tcBorders>
          </w:tcPr>
          <w:p w:rsidR="00326A66" w:rsidRPr="009D05CD" w:rsidRDefault="00B117D5" w:rsidP="00EA10B3">
            <w:pPr>
              <w:widowControl w:val="0"/>
              <w:adjustRightInd w:val="0"/>
              <w:jc w:val="center"/>
              <w:rPr>
                <w:bCs/>
                <w:sz w:val="22"/>
                <w:szCs w:val="22"/>
              </w:rPr>
            </w:pPr>
            <w:r>
              <w:rPr>
                <w:bCs/>
                <w:sz w:val="22"/>
                <w:szCs w:val="22"/>
              </w:rPr>
              <w:t>3</w:t>
            </w:r>
          </w:p>
        </w:tc>
        <w:tc>
          <w:tcPr>
            <w:tcW w:w="3041" w:type="dxa"/>
            <w:tcBorders>
              <w:left w:val="single" w:sz="4" w:space="0" w:color="auto"/>
              <w:right w:val="single" w:sz="4" w:space="0" w:color="auto"/>
            </w:tcBorders>
            <w:shd w:val="clear" w:color="auto" w:fill="auto"/>
          </w:tcPr>
          <w:p w:rsidR="00326A66" w:rsidRPr="009D05CD" w:rsidRDefault="008D3DBA" w:rsidP="00EA10B3">
            <w:pPr>
              <w:rPr>
                <w:sz w:val="22"/>
                <w:szCs w:val="22"/>
              </w:rPr>
            </w:pPr>
            <w:r w:rsidRPr="009D05CD">
              <w:rPr>
                <w:sz w:val="22"/>
                <w:szCs w:val="22"/>
              </w:rPr>
              <w:t>Научить рассказывать о прочитанных книгах, читать произведения по ролям</w:t>
            </w:r>
          </w:p>
        </w:tc>
        <w:tc>
          <w:tcPr>
            <w:tcW w:w="4136" w:type="dxa"/>
            <w:tcBorders>
              <w:left w:val="single" w:sz="4" w:space="0" w:color="auto"/>
              <w:right w:val="single" w:sz="4" w:space="0" w:color="auto"/>
            </w:tcBorders>
            <w:shd w:val="clear" w:color="auto" w:fill="auto"/>
          </w:tcPr>
          <w:p w:rsidR="00326A66" w:rsidRDefault="000A7DE1" w:rsidP="007B5B67">
            <w:pPr>
              <w:rPr>
                <w:sz w:val="22"/>
                <w:szCs w:val="22"/>
              </w:rPr>
            </w:pPr>
            <w:r w:rsidRPr="009D05CD">
              <w:rPr>
                <w:sz w:val="22"/>
                <w:szCs w:val="22"/>
              </w:rPr>
              <w:t>Принимать учебную задачу, сформулированную вместе с учителем; выполнять учебные действия в умственной и громко речевой форме, планировать свои действия для решения учебной задачи</w:t>
            </w:r>
          </w:p>
          <w:p w:rsidR="00B117D5" w:rsidRPr="009D05CD" w:rsidRDefault="00B117D5" w:rsidP="007B5B67">
            <w:pPr>
              <w:rPr>
                <w:sz w:val="22"/>
                <w:szCs w:val="22"/>
              </w:rPr>
            </w:pPr>
          </w:p>
        </w:tc>
        <w:tc>
          <w:tcPr>
            <w:tcW w:w="3124" w:type="dxa"/>
            <w:tcBorders>
              <w:left w:val="single" w:sz="4" w:space="0" w:color="auto"/>
              <w:right w:val="single" w:sz="4" w:space="0" w:color="auto"/>
            </w:tcBorders>
            <w:shd w:val="clear" w:color="auto" w:fill="auto"/>
          </w:tcPr>
          <w:p w:rsidR="00326A66" w:rsidRPr="009D05CD" w:rsidRDefault="00866F36" w:rsidP="00EA10B3">
            <w:pPr>
              <w:rPr>
                <w:sz w:val="22"/>
                <w:szCs w:val="22"/>
              </w:rPr>
            </w:pPr>
            <w:r w:rsidRPr="009D05CD">
              <w:rPr>
                <w:sz w:val="22"/>
                <w:szCs w:val="22"/>
              </w:rPr>
              <w:t>Формировать опыт нравственных и эстетических переживаний</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Default="00B117D5" w:rsidP="00EA10B3">
            <w:pPr>
              <w:widowControl w:val="0"/>
              <w:adjustRightInd w:val="0"/>
              <w:jc w:val="center"/>
              <w:rPr>
                <w:bCs/>
                <w:sz w:val="22"/>
                <w:szCs w:val="22"/>
              </w:rPr>
            </w:pPr>
            <w:r>
              <w:rPr>
                <w:bCs/>
                <w:sz w:val="22"/>
                <w:szCs w:val="22"/>
              </w:rPr>
              <w:t>78</w:t>
            </w:r>
          </w:p>
          <w:p w:rsidR="00B117D5" w:rsidRPr="009D05CD" w:rsidRDefault="00B117D5" w:rsidP="00EA10B3">
            <w:pPr>
              <w:widowControl w:val="0"/>
              <w:adjustRightInd w:val="0"/>
              <w:jc w:val="center"/>
              <w:rPr>
                <w:bCs/>
                <w:sz w:val="22"/>
                <w:szCs w:val="22"/>
              </w:rPr>
            </w:pPr>
            <w:r>
              <w:rPr>
                <w:bCs/>
                <w:sz w:val="22"/>
                <w:szCs w:val="22"/>
              </w:rPr>
              <w:t>79</w:t>
            </w:r>
          </w:p>
        </w:tc>
        <w:tc>
          <w:tcPr>
            <w:tcW w:w="851" w:type="dxa"/>
            <w:tcBorders>
              <w:top w:val="single" w:sz="4" w:space="0" w:color="auto"/>
              <w:left w:val="single" w:sz="4" w:space="0" w:color="auto"/>
              <w:bottom w:val="single" w:sz="4" w:space="0" w:color="auto"/>
              <w:right w:val="single" w:sz="4" w:space="0" w:color="auto"/>
            </w:tcBorders>
          </w:tcPr>
          <w:p w:rsidR="00B117D5" w:rsidRPr="00B117D5" w:rsidRDefault="00B117D5" w:rsidP="00B117D5">
            <w:pPr>
              <w:rPr>
                <w:sz w:val="22"/>
                <w:szCs w:val="22"/>
              </w:rPr>
            </w:pPr>
            <w:r w:rsidRPr="00B117D5">
              <w:rPr>
                <w:sz w:val="22"/>
                <w:szCs w:val="22"/>
              </w:rPr>
              <w:t>05.04</w:t>
            </w:r>
          </w:p>
          <w:p w:rsidR="000060D0" w:rsidRPr="009D05CD" w:rsidRDefault="00B117D5" w:rsidP="00B117D5">
            <w:pPr>
              <w:rPr>
                <w:sz w:val="22"/>
                <w:szCs w:val="22"/>
              </w:rPr>
            </w:pPr>
            <w:r w:rsidRPr="00B117D5">
              <w:rPr>
                <w:sz w:val="22"/>
                <w:szCs w:val="22"/>
              </w:rPr>
              <w:t>06.04</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771826" w:rsidP="001C312D">
            <w:pPr>
              <w:tabs>
                <w:tab w:val="left" w:pos="360"/>
              </w:tabs>
              <w:suppressAutoHyphens/>
              <w:rPr>
                <w:sz w:val="22"/>
                <w:szCs w:val="22"/>
              </w:rPr>
            </w:pPr>
            <w:r w:rsidRPr="00771826">
              <w:rPr>
                <w:sz w:val="22"/>
                <w:szCs w:val="22"/>
              </w:rPr>
              <w:t>Дж. Свифт «Путешествие Гулливера» (отрывок).</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0060D0" w:rsidRPr="009D05CD" w:rsidRDefault="007B5B67" w:rsidP="00EA10B3">
            <w:pPr>
              <w:rPr>
                <w:sz w:val="22"/>
                <w:szCs w:val="22"/>
              </w:rPr>
            </w:pPr>
            <w:r w:rsidRPr="009D05CD">
              <w:rPr>
                <w:sz w:val="22"/>
                <w:szCs w:val="22"/>
              </w:rPr>
              <w:t xml:space="preserve">Научить использовать приемы интонационного чтения </w:t>
            </w:r>
            <w:proofErr w:type="gramStart"/>
            <w:r w:rsidRPr="009D05CD">
              <w:rPr>
                <w:sz w:val="22"/>
                <w:szCs w:val="22"/>
              </w:rPr>
              <w:t xml:space="preserve">( </w:t>
            </w:r>
            <w:proofErr w:type="gramEnd"/>
            <w:r w:rsidRPr="009D05CD">
              <w:rPr>
                <w:sz w:val="22"/>
                <w:szCs w:val="22"/>
              </w:rPr>
              <w:t>выразить радость, удивление, определять силу голоса, выбрать тон и темп чтения)</w:t>
            </w:r>
          </w:p>
        </w:tc>
        <w:tc>
          <w:tcPr>
            <w:tcW w:w="4136"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Проявлять уважительное отношение к иному мнению, осознавать личностный смысл учения; иметь мотивы учебной деятельности, установку к работе на результат</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Default="00B117D5" w:rsidP="00EA10B3">
            <w:pPr>
              <w:widowControl w:val="0"/>
              <w:adjustRightInd w:val="0"/>
              <w:jc w:val="center"/>
              <w:rPr>
                <w:bCs/>
                <w:sz w:val="22"/>
                <w:szCs w:val="22"/>
              </w:rPr>
            </w:pPr>
            <w:r>
              <w:rPr>
                <w:bCs/>
                <w:sz w:val="22"/>
                <w:szCs w:val="22"/>
              </w:rPr>
              <w:t>80</w:t>
            </w:r>
          </w:p>
          <w:p w:rsidR="002975BD" w:rsidRDefault="00B117D5" w:rsidP="00EA10B3">
            <w:pPr>
              <w:widowControl w:val="0"/>
              <w:adjustRightInd w:val="0"/>
              <w:jc w:val="center"/>
              <w:rPr>
                <w:bCs/>
                <w:sz w:val="22"/>
                <w:szCs w:val="22"/>
              </w:rPr>
            </w:pPr>
            <w:r>
              <w:rPr>
                <w:bCs/>
                <w:sz w:val="22"/>
                <w:szCs w:val="22"/>
              </w:rPr>
              <w:t>81</w:t>
            </w:r>
          </w:p>
          <w:p w:rsidR="002975BD" w:rsidRDefault="00B117D5" w:rsidP="00EA10B3">
            <w:pPr>
              <w:widowControl w:val="0"/>
              <w:adjustRightInd w:val="0"/>
              <w:jc w:val="center"/>
              <w:rPr>
                <w:bCs/>
                <w:sz w:val="22"/>
                <w:szCs w:val="22"/>
              </w:rPr>
            </w:pPr>
            <w:r>
              <w:rPr>
                <w:bCs/>
                <w:sz w:val="22"/>
                <w:szCs w:val="22"/>
              </w:rPr>
              <w:t>82</w:t>
            </w:r>
          </w:p>
          <w:p w:rsidR="002975BD" w:rsidRDefault="00B117D5" w:rsidP="00EA10B3">
            <w:pPr>
              <w:widowControl w:val="0"/>
              <w:adjustRightInd w:val="0"/>
              <w:jc w:val="center"/>
              <w:rPr>
                <w:bCs/>
                <w:sz w:val="22"/>
                <w:szCs w:val="22"/>
              </w:rPr>
            </w:pPr>
            <w:r>
              <w:rPr>
                <w:bCs/>
                <w:sz w:val="22"/>
                <w:szCs w:val="22"/>
              </w:rPr>
              <w:t>83</w:t>
            </w:r>
          </w:p>
          <w:p w:rsidR="002975BD" w:rsidRPr="002975BD" w:rsidRDefault="002975BD" w:rsidP="00EA10B3">
            <w:pPr>
              <w:widowControl w:val="0"/>
              <w:adjustRightInd w:val="0"/>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B117D5" w:rsidRDefault="00B117D5" w:rsidP="00EA10B3">
            <w:pPr>
              <w:rPr>
                <w:sz w:val="22"/>
                <w:szCs w:val="22"/>
              </w:rPr>
            </w:pPr>
            <w:r>
              <w:rPr>
                <w:sz w:val="22"/>
                <w:szCs w:val="22"/>
              </w:rPr>
              <w:t>10.04</w:t>
            </w:r>
          </w:p>
          <w:p w:rsidR="00B117D5" w:rsidRPr="00B117D5" w:rsidRDefault="00B117D5" w:rsidP="00B117D5">
            <w:pPr>
              <w:rPr>
                <w:sz w:val="22"/>
                <w:szCs w:val="22"/>
              </w:rPr>
            </w:pPr>
            <w:r w:rsidRPr="00B117D5">
              <w:rPr>
                <w:sz w:val="22"/>
                <w:szCs w:val="22"/>
              </w:rPr>
              <w:t>12.04</w:t>
            </w:r>
          </w:p>
          <w:p w:rsidR="00B117D5" w:rsidRPr="00B117D5" w:rsidRDefault="00B117D5" w:rsidP="00B117D5">
            <w:pPr>
              <w:rPr>
                <w:sz w:val="22"/>
                <w:szCs w:val="22"/>
              </w:rPr>
            </w:pPr>
            <w:r w:rsidRPr="00B117D5">
              <w:rPr>
                <w:sz w:val="22"/>
                <w:szCs w:val="22"/>
              </w:rPr>
              <w:t>13.04</w:t>
            </w:r>
          </w:p>
          <w:p w:rsidR="00B117D5" w:rsidRPr="009D05CD" w:rsidRDefault="00B117D5" w:rsidP="00B117D5">
            <w:pPr>
              <w:rPr>
                <w:sz w:val="22"/>
                <w:szCs w:val="22"/>
              </w:rPr>
            </w:pPr>
            <w:r w:rsidRPr="00B117D5">
              <w:rPr>
                <w:sz w:val="22"/>
                <w:szCs w:val="22"/>
              </w:rPr>
              <w:t>17.04</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5B36D5" w:rsidP="001C312D">
            <w:pPr>
              <w:tabs>
                <w:tab w:val="left" w:pos="360"/>
              </w:tabs>
              <w:suppressAutoHyphens/>
              <w:rPr>
                <w:sz w:val="22"/>
                <w:szCs w:val="22"/>
              </w:rPr>
            </w:pPr>
            <w:r w:rsidRPr="005B36D5">
              <w:rPr>
                <w:sz w:val="22"/>
                <w:szCs w:val="22"/>
              </w:rPr>
              <w:t>Г.Х. Андерсен «Русалочка»</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E044E3" w:rsidP="00EA10B3">
            <w:pPr>
              <w:widowControl w:val="0"/>
              <w:adjustRightInd w:val="0"/>
              <w:jc w:val="center"/>
              <w:rPr>
                <w:bCs/>
                <w:sz w:val="22"/>
                <w:szCs w:val="22"/>
              </w:rPr>
            </w:pPr>
            <w:r>
              <w:rPr>
                <w:bCs/>
                <w:sz w:val="22"/>
                <w:szCs w:val="22"/>
              </w:rPr>
              <w:t>4</w:t>
            </w:r>
          </w:p>
        </w:tc>
        <w:tc>
          <w:tcPr>
            <w:tcW w:w="3041" w:type="dxa"/>
            <w:tcBorders>
              <w:left w:val="single" w:sz="4" w:space="0" w:color="auto"/>
              <w:right w:val="single" w:sz="4" w:space="0" w:color="auto"/>
            </w:tcBorders>
            <w:shd w:val="clear" w:color="auto" w:fill="auto"/>
          </w:tcPr>
          <w:p w:rsidR="000060D0" w:rsidRPr="009D05CD" w:rsidRDefault="007B5B67" w:rsidP="00EA10B3">
            <w:pPr>
              <w:rPr>
                <w:sz w:val="22"/>
                <w:szCs w:val="22"/>
              </w:rPr>
            </w:pPr>
            <w:r w:rsidRPr="009D05CD">
              <w:rPr>
                <w:sz w:val="22"/>
                <w:szCs w:val="22"/>
              </w:rPr>
              <w:t>Ум</w:t>
            </w:r>
            <w:r w:rsidR="002F1BE1">
              <w:rPr>
                <w:sz w:val="22"/>
                <w:szCs w:val="22"/>
              </w:rPr>
              <w:t xml:space="preserve">еть </w:t>
            </w:r>
            <w:r w:rsidRPr="009D05CD">
              <w:rPr>
                <w:sz w:val="22"/>
                <w:szCs w:val="22"/>
              </w:rPr>
              <w:t xml:space="preserve"> находить средства художественной выразительности</w:t>
            </w:r>
          </w:p>
        </w:tc>
        <w:tc>
          <w:tcPr>
            <w:tcW w:w="4136"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 xml:space="preserve">Контролировать процесс и результаты, </w:t>
            </w:r>
          </w:p>
          <w:p w:rsidR="000060D0" w:rsidRDefault="000060D0" w:rsidP="00EA10B3">
            <w:pPr>
              <w:rPr>
                <w:sz w:val="22"/>
                <w:szCs w:val="22"/>
              </w:rPr>
            </w:pPr>
            <w:r w:rsidRPr="009D05CD">
              <w:rPr>
                <w:sz w:val="22"/>
                <w:szCs w:val="22"/>
              </w:rPr>
              <w:t>принимать и сохранять цель и учебную задачу; планировать свои действия для решения задачи, учитывать алгоритм в планировании и контроле способа решения.</w:t>
            </w:r>
          </w:p>
          <w:p w:rsidR="00B117D5" w:rsidRPr="009D05CD" w:rsidRDefault="00B117D5" w:rsidP="00EA10B3">
            <w:pPr>
              <w:rPr>
                <w:sz w:val="22"/>
                <w:szCs w:val="22"/>
              </w:rPr>
            </w:pPr>
          </w:p>
        </w:tc>
        <w:tc>
          <w:tcPr>
            <w:tcW w:w="3124" w:type="dxa"/>
            <w:tcBorders>
              <w:left w:val="single" w:sz="4" w:space="0" w:color="auto"/>
              <w:right w:val="single" w:sz="4" w:space="0" w:color="auto"/>
            </w:tcBorders>
            <w:shd w:val="clear" w:color="auto" w:fill="auto"/>
          </w:tcPr>
          <w:p w:rsidR="000060D0" w:rsidRPr="009D05CD" w:rsidRDefault="009E35E7" w:rsidP="00EA10B3">
            <w:pPr>
              <w:rPr>
                <w:sz w:val="22"/>
                <w:szCs w:val="22"/>
              </w:rPr>
            </w:pPr>
            <w:r w:rsidRPr="009D05CD">
              <w:rPr>
                <w:sz w:val="22"/>
                <w:szCs w:val="22"/>
              </w:rPr>
              <w:t>Проявлять интерес к чтению</w:t>
            </w:r>
            <w:r w:rsidR="000060D0" w:rsidRPr="009D05CD">
              <w:rPr>
                <w:sz w:val="22"/>
                <w:szCs w:val="22"/>
              </w:rPr>
              <w:t>, способность к самооценке на основе критерия успешности учебной деятельности</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Default="00B117D5" w:rsidP="00EA10B3">
            <w:pPr>
              <w:widowControl w:val="0"/>
              <w:adjustRightInd w:val="0"/>
              <w:jc w:val="center"/>
              <w:rPr>
                <w:bCs/>
                <w:sz w:val="22"/>
                <w:szCs w:val="22"/>
              </w:rPr>
            </w:pPr>
            <w:r>
              <w:rPr>
                <w:bCs/>
                <w:sz w:val="22"/>
                <w:szCs w:val="22"/>
              </w:rPr>
              <w:t>84</w:t>
            </w:r>
          </w:p>
          <w:p w:rsidR="00B117D5" w:rsidRDefault="00B117D5" w:rsidP="00EA10B3">
            <w:pPr>
              <w:widowControl w:val="0"/>
              <w:adjustRightInd w:val="0"/>
              <w:jc w:val="center"/>
              <w:rPr>
                <w:bCs/>
                <w:sz w:val="22"/>
                <w:szCs w:val="22"/>
              </w:rPr>
            </w:pPr>
            <w:r>
              <w:rPr>
                <w:bCs/>
                <w:sz w:val="22"/>
                <w:szCs w:val="22"/>
              </w:rPr>
              <w:t>85</w:t>
            </w:r>
          </w:p>
          <w:p w:rsidR="00B117D5" w:rsidRDefault="00B117D5" w:rsidP="00EA10B3">
            <w:pPr>
              <w:widowControl w:val="0"/>
              <w:adjustRightInd w:val="0"/>
              <w:jc w:val="center"/>
              <w:rPr>
                <w:bCs/>
                <w:sz w:val="22"/>
                <w:szCs w:val="22"/>
              </w:rPr>
            </w:pPr>
            <w:r>
              <w:rPr>
                <w:bCs/>
                <w:sz w:val="22"/>
                <w:szCs w:val="22"/>
              </w:rPr>
              <w:t>86</w:t>
            </w:r>
          </w:p>
          <w:p w:rsidR="00B117D5" w:rsidRPr="009D05CD" w:rsidRDefault="00B117D5" w:rsidP="00EA10B3">
            <w:pPr>
              <w:widowControl w:val="0"/>
              <w:adjustRightInd w:val="0"/>
              <w:jc w:val="center"/>
              <w:rPr>
                <w:bCs/>
                <w:sz w:val="22"/>
                <w:szCs w:val="22"/>
              </w:rPr>
            </w:pPr>
            <w:r>
              <w:rPr>
                <w:bCs/>
                <w:sz w:val="22"/>
                <w:szCs w:val="22"/>
              </w:rPr>
              <w:t>87</w:t>
            </w:r>
          </w:p>
        </w:tc>
        <w:tc>
          <w:tcPr>
            <w:tcW w:w="851" w:type="dxa"/>
            <w:tcBorders>
              <w:top w:val="single" w:sz="4" w:space="0" w:color="auto"/>
              <w:left w:val="single" w:sz="4" w:space="0" w:color="auto"/>
              <w:bottom w:val="single" w:sz="4" w:space="0" w:color="auto"/>
              <w:right w:val="single" w:sz="4" w:space="0" w:color="auto"/>
            </w:tcBorders>
          </w:tcPr>
          <w:p w:rsidR="00B117D5" w:rsidRDefault="00B117D5" w:rsidP="00EA10B3">
            <w:pPr>
              <w:rPr>
                <w:sz w:val="22"/>
                <w:szCs w:val="22"/>
              </w:rPr>
            </w:pPr>
            <w:r>
              <w:rPr>
                <w:sz w:val="22"/>
                <w:szCs w:val="22"/>
              </w:rPr>
              <w:t>19.04</w:t>
            </w:r>
          </w:p>
          <w:p w:rsidR="00B117D5" w:rsidRPr="00B117D5" w:rsidRDefault="00B117D5" w:rsidP="00B117D5">
            <w:pPr>
              <w:rPr>
                <w:sz w:val="22"/>
                <w:szCs w:val="22"/>
              </w:rPr>
            </w:pPr>
            <w:r w:rsidRPr="00B117D5">
              <w:rPr>
                <w:sz w:val="22"/>
                <w:szCs w:val="22"/>
              </w:rPr>
              <w:t>20.04</w:t>
            </w:r>
          </w:p>
          <w:p w:rsidR="00B117D5" w:rsidRDefault="00B117D5" w:rsidP="00B117D5">
            <w:pPr>
              <w:rPr>
                <w:sz w:val="22"/>
                <w:szCs w:val="22"/>
              </w:rPr>
            </w:pPr>
            <w:r w:rsidRPr="00B117D5">
              <w:rPr>
                <w:sz w:val="22"/>
                <w:szCs w:val="22"/>
              </w:rPr>
              <w:t>24.04</w:t>
            </w:r>
          </w:p>
          <w:p w:rsidR="00B117D5" w:rsidRPr="009D05CD" w:rsidRDefault="00B117D5" w:rsidP="00B117D5">
            <w:pPr>
              <w:rPr>
                <w:sz w:val="22"/>
                <w:szCs w:val="22"/>
              </w:rPr>
            </w:pPr>
            <w:r w:rsidRPr="00B117D5">
              <w:rPr>
                <w:sz w:val="22"/>
                <w:szCs w:val="22"/>
              </w:rPr>
              <w:t>26.04</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E044E3" w:rsidP="00EA10B3">
            <w:pPr>
              <w:autoSpaceDE w:val="0"/>
              <w:autoSpaceDN w:val="0"/>
              <w:adjustRightInd w:val="0"/>
              <w:spacing w:after="200"/>
              <w:rPr>
                <w:rFonts w:eastAsiaTheme="minorHAnsi"/>
                <w:sz w:val="22"/>
                <w:szCs w:val="22"/>
                <w:lang w:eastAsia="en-US"/>
              </w:rPr>
            </w:pPr>
            <w:r w:rsidRPr="00E044E3">
              <w:rPr>
                <w:rFonts w:eastAsiaTheme="minorHAnsi"/>
                <w:sz w:val="22"/>
                <w:szCs w:val="22"/>
                <w:lang w:eastAsia="en-US"/>
              </w:rPr>
              <w:t xml:space="preserve">М. Твен «Приключения </w:t>
            </w:r>
            <w:r w:rsidRPr="00E044E3">
              <w:rPr>
                <w:rFonts w:eastAsiaTheme="minorHAnsi"/>
                <w:sz w:val="22"/>
                <w:szCs w:val="22"/>
                <w:lang w:eastAsia="en-US"/>
              </w:rPr>
              <w:lastRenderedPageBreak/>
              <w:t xml:space="preserve">Тома </w:t>
            </w:r>
            <w:proofErr w:type="spellStart"/>
            <w:r w:rsidRPr="00E044E3">
              <w:rPr>
                <w:rFonts w:eastAsiaTheme="minorHAnsi"/>
                <w:sz w:val="22"/>
                <w:szCs w:val="22"/>
                <w:lang w:eastAsia="en-US"/>
              </w:rPr>
              <w:t>Сойера</w:t>
            </w:r>
            <w:proofErr w:type="spellEnd"/>
            <w:r w:rsidRPr="00E044E3">
              <w:rPr>
                <w:rFonts w:eastAsiaTheme="minorHAns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widowControl w:val="0"/>
              <w:adjustRightInd w:val="0"/>
              <w:rPr>
                <w:bCs/>
                <w:sz w:val="22"/>
                <w:szCs w:val="22"/>
              </w:rPr>
            </w:pPr>
            <w:r w:rsidRPr="009D05CD">
              <w:rPr>
                <w:bCs/>
                <w:sz w:val="22"/>
                <w:szCs w:val="22"/>
              </w:rPr>
              <w:lastRenderedPageBreak/>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E044E3" w:rsidP="00EA10B3">
            <w:pPr>
              <w:widowControl w:val="0"/>
              <w:adjustRightInd w:val="0"/>
              <w:jc w:val="center"/>
              <w:rPr>
                <w:bCs/>
                <w:sz w:val="22"/>
                <w:szCs w:val="22"/>
              </w:rPr>
            </w:pPr>
            <w:r>
              <w:rPr>
                <w:bCs/>
                <w:sz w:val="22"/>
                <w:szCs w:val="22"/>
              </w:rPr>
              <w:t>4</w:t>
            </w:r>
          </w:p>
        </w:tc>
        <w:tc>
          <w:tcPr>
            <w:tcW w:w="3041" w:type="dxa"/>
            <w:tcBorders>
              <w:left w:val="single" w:sz="4" w:space="0" w:color="auto"/>
              <w:right w:val="single" w:sz="4" w:space="0" w:color="auto"/>
            </w:tcBorders>
            <w:shd w:val="clear" w:color="auto" w:fill="auto"/>
          </w:tcPr>
          <w:p w:rsidR="000060D0" w:rsidRPr="009D05CD" w:rsidRDefault="007B5B67" w:rsidP="00EA10B3">
            <w:pPr>
              <w:rPr>
                <w:sz w:val="22"/>
                <w:szCs w:val="22"/>
              </w:rPr>
            </w:pPr>
            <w:r w:rsidRPr="009D05CD">
              <w:rPr>
                <w:sz w:val="22"/>
                <w:szCs w:val="22"/>
              </w:rPr>
              <w:t xml:space="preserve">Научить использовать приемы интонационного чтения </w:t>
            </w:r>
            <w:proofErr w:type="gramStart"/>
            <w:r w:rsidRPr="009D05CD">
              <w:rPr>
                <w:sz w:val="22"/>
                <w:szCs w:val="22"/>
              </w:rPr>
              <w:t xml:space="preserve">( </w:t>
            </w:r>
            <w:proofErr w:type="gramEnd"/>
            <w:r w:rsidRPr="009D05CD">
              <w:rPr>
                <w:sz w:val="22"/>
                <w:szCs w:val="22"/>
              </w:rPr>
              <w:t xml:space="preserve">выразить радость, </w:t>
            </w:r>
            <w:r w:rsidRPr="009D05CD">
              <w:rPr>
                <w:sz w:val="22"/>
                <w:szCs w:val="22"/>
              </w:rPr>
              <w:lastRenderedPageBreak/>
              <w:t>удивление, определять силу голоса, выбрать тон и темп чтения)</w:t>
            </w:r>
          </w:p>
        </w:tc>
        <w:tc>
          <w:tcPr>
            <w:tcW w:w="4136"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lastRenderedPageBreak/>
              <w:t xml:space="preserve">Овладевать способами решения учебной задачи, выбирать один из них для ее решения, учитывать правило (алгоритм) </w:t>
            </w:r>
            <w:r w:rsidRPr="009D05CD">
              <w:rPr>
                <w:sz w:val="22"/>
                <w:szCs w:val="22"/>
              </w:rPr>
              <w:lastRenderedPageBreak/>
              <w:t>в планировании и контроле способа решения.</w:t>
            </w:r>
          </w:p>
        </w:tc>
        <w:tc>
          <w:tcPr>
            <w:tcW w:w="3124"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lastRenderedPageBreak/>
              <w:t>Вырабатывать элементы коммуникативного, социального и учебно-</w:t>
            </w:r>
            <w:r w:rsidRPr="009D05CD">
              <w:rPr>
                <w:sz w:val="22"/>
                <w:szCs w:val="22"/>
              </w:rPr>
              <w:lastRenderedPageBreak/>
              <w:t>познавательного мо</w:t>
            </w:r>
            <w:r w:rsidR="009E35E7" w:rsidRPr="009D05CD">
              <w:rPr>
                <w:sz w:val="22"/>
                <w:szCs w:val="22"/>
              </w:rPr>
              <w:t>ментов изучения литературного чтения</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Default="00B117D5" w:rsidP="00EA10B3">
            <w:pPr>
              <w:widowControl w:val="0"/>
              <w:adjustRightInd w:val="0"/>
              <w:jc w:val="center"/>
              <w:rPr>
                <w:bCs/>
                <w:sz w:val="22"/>
                <w:szCs w:val="22"/>
              </w:rPr>
            </w:pPr>
            <w:r>
              <w:rPr>
                <w:bCs/>
                <w:sz w:val="22"/>
                <w:szCs w:val="22"/>
              </w:rPr>
              <w:lastRenderedPageBreak/>
              <w:t>88</w:t>
            </w:r>
          </w:p>
          <w:p w:rsidR="00B117D5" w:rsidRPr="009D05CD" w:rsidRDefault="00B117D5" w:rsidP="00EA10B3">
            <w:pPr>
              <w:widowControl w:val="0"/>
              <w:adjustRightInd w:val="0"/>
              <w:jc w:val="center"/>
              <w:rPr>
                <w:bCs/>
                <w:sz w:val="22"/>
                <w:szCs w:val="22"/>
              </w:rPr>
            </w:pPr>
            <w:r>
              <w:rPr>
                <w:bCs/>
                <w:sz w:val="22"/>
                <w:szCs w:val="22"/>
              </w:rPr>
              <w:t>89</w:t>
            </w:r>
          </w:p>
        </w:tc>
        <w:tc>
          <w:tcPr>
            <w:tcW w:w="851" w:type="dxa"/>
            <w:tcBorders>
              <w:top w:val="single" w:sz="4" w:space="0" w:color="auto"/>
              <w:left w:val="single" w:sz="4" w:space="0" w:color="auto"/>
              <w:bottom w:val="single" w:sz="4" w:space="0" w:color="auto"/>
              <w:right w:val="single" w:sz="4" w:space="0" w:color="auto"/>
            </w:tcBorders>
          </w:tcPr>
          <w:p w:rsidR="00B117D5" w:rsidRPr="00B117D5" w:rsidRDefault="00B117D5" w:rsidP="00B117D5">
            <w:pPr>
              <w:rPr>
                <w:sz w:val="22"/>
                <w:szCs w:val="22"/>
              </w:rPr>
            </w:pPr>
            <w:r w:rsidRPr="00B117D5">
              <w:rPr>
                <w:sz w:val="22"/>
                <w:szCs w:val="22"/>
              </w:rPr>
              <w:t>27.04</w:t>
            </w:r>
          </w:p>
          <w:p w:rsidR="00B117D5" w:rsidRPr="009D05CD" w:rsidRDefault="00B117D5" w:rsidP="00B117D5">
            <w:pPr>
              <w:rPr>
                <w:sz w:val="22"/>
                <w:szCs w:val="22"/>
              </w:rPr>
            </w:pPr>
            <w:r w:rsidRPr="00B117D5">
              <w:rPr>
                <w:sz w:val="22"/>
                <w:szCs w:val="22"/>
              </w:rPr>
              <w:t>03.05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E044E3" w:rsidP="00EA10B3">
            <w:pPr>
              <w:autoSpaceDE w:val="0"/>
              <w:autoSpaceDN w:val="0"/>
              <w:adjustRightInd w:val="0"/>
              <w:spacing w:after="200"/>
              <w:rPr>
                <w:rFonts w:eastAsiaTheme="minorHAnsi"/>
                <w:sz w:val="22"/>
                <w:szCs w:val="22"/>
                <w:lang w:eastAsia="en-US"/>
              </w:rPr>
            </w:pPr>
            <w:r w:rsidRPr="00E044E3">
              <w:rPr>
                <w:rFonts w:eastAsiaTheme="minorHAnsi"/>
                <w:sz w:val="22"/>
                <w:szCs w:val="22"/>
                <w:lang w:eastAsia="en-US"/>
              </w:rPr>
              <w:t xml:space="preserve">С. </w:t>
            </w:r>
            <w:proofErr w:type="spellStart"/>
            <w:r w:rsidRPr="00E044E3">
              <w:rPr>
                <w:rFonts w:eastAsiaTheme="minorHAnsi"/>
                <w:sz w:val="22"/>
                <w:szCs w:val="22"/>
                <w:lang w:eastAsia="en-US"/>
              </w:rPr>
              <w:t>Лагерлёф</w:t>
            </w:r>
            <w:proofErr w:type="spellEnd"/>
            <w:r w:rsidRPr="00E044E3">
              <w:rPr>
                <w:rFonts w:eastAsiaTheme="minorHAnsi"/>
                <w:sz w:val="22"/>
                <w:szCs w:val="22"/>
                <w:lang w:eastAsia="en-US"/>
              </w:rPr>
              <w:t xml:space="preserve"> «Святая ночь»</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widowControl w:val="0"/>
              <w:adjustRightInd w:val="0"/>
              <w:rPr>
                <w:bCs/>
                <w:sz w:val="22"/>
                <w:szCs w:val="22"/>
              </w:rPr>
            </w:pPr>
            <w:r w:rsidRPr="009D05CD">
              <w:rPr>
                <w:bCs/>
                <w:sz w:val="22"/>
                <w:szCs w:val="22"/>
              </w:rPr>
              <w:t>урок систематизации и обобщения знаний и умений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E044E3"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7B5B67" w:rsidRPr="009D05CD" w:rsidRDefault="007B5B67" w:rsidP="007B5B67">
            <w:pPr>
              <w:rPr>
                <w:sz w:val="22"/>
                <w:szCs w:val="22"/>
              </w:rPr>
            </w:pPr>
            <w:r w:rsidRPr="009D05CD">
              <w:rPr>
                <w:sz w:val="22"/>
                <w:szCs w:val="22"/>
              </w:rPr>
              <w:t>Учить  анализировать средства художественной выразительности;</w:t>
            </w:r>
          </w:p>
          <w:p w:rsidR="007B5B67" w:rsidRPr="009D05CD" w:rsidRDefault="007B5B67" w:rsidP="007B5B67">
            <w:pPr>
              <w:rPr>
                <w:sz w:val="22"/>
                <w:szCs w:val="22"/>
              </w:rPr>
            </w:pPr>
            <w:r w:rsidRPr="009D05CD">
              <w:rPr>
                <w:sz w:val="22"/>
                <w:szCs w:val="22"/>
              </w:rPr>
              <w:t>выразительно читать стихотворения;</w:t>
            </w:r>
          </w:p>
          <w:p w:rsidR="007B5B67" w:rsidRPr="009D05CD" w:rsidRDefault="007B5B67" w:rsidP="007B5B67">
            <w:pPr>
              <w:rPr>
                <w:sz w:val="22"/>
                <w:szCs w:val="22"/>
              </w:rPr>
            </w:pPr>
            <w:r w:rsidRPr="009D05CD">
              <w:rPr>
                <w:sz w:val="22"/>
                <w:szCs w:val="22"/>
              </w:rPr>
              <w:t>использовать интонацию;</w:t>
            </w:r>
          </w:p>
          <w:p w:rsidR="007B5B67" w:rsidRPr="009D05CD" w:rsidRDefault="002F1BE1" w:rsidP="007B5B67">
            <w:pPr>
              <w:rPr>
                <w:sz w:val="22"/>
                <w:szCs w:val="22"/>
              </w:rPr>
            </w:pPr>
            <w:r>
              <w:rPr>
                <w:sz w:val="22"/>
                <w:szCs w:val="22"/>
              </w:rPr>
              <w:t xml:space="preserve">читать </w:t>
            </w:r>
            <w:r w:rsidR="007B5B67" w:rsidRPr="009D05CD">
              <w:rPr>
                <w:sz w:val="22"/>
                <w:szCs w:val="22"/>
              </w:rPr>
              <w:t xml:space="preserve"> пр</w:t>
            </w:r>
            <w:r>
              <w:rPr>
                <w:sz w:val="22"/>
                <w:szCs w:val="22"/>
              </w:rPr>
              <w:t>оизведения</w:t>
            </w:r>
            <w:proofErr w:type="gramStart"/>
            <w:r>
              <w:rPr>
                <w:sz w:val="22"/>
                <w:szCs w:val="22"/>
              </w:rPr>
              <w:t xml:space="preserve"> ,</w:t>
            </w:r>
            <w:proofErr w:type="gramEnd"/>
          </w:p>
          <w:p w:rsidR="000060D0" w:rsidRPr="009D05CD" w:rsidRDefault="007B5B67" w:rsidP="007B5B67">
            <w:pPr>
              <w:rPr>
                <w:sz w:val="22"/>
                <w:szCs w:val="22"/>
              </w:rPr>
            </w:pPr>
            <w:r w:rsidRPr="009D05CD">
              <w:rPr>
                <w:sz w:val="22"/>
                <w:szCs w:val="22"/>
              </w:rPr>
              <w:t xml:space="preserve">участвовать в диалоге при обсуждении прочитанного произведения.  </w:t>
            </w:r>
          </w:p>
        </w:tc>
        <w:tc>
          <w:tcPr>
            <w:tcW w:w="4136"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Овладевать способами решения учебной задачи, выбирать один из них для ее решения, учитывать правило (алгоритм) в планировании и контроле способа решения</w:t>
            </w:r>
          </w:p>
        </w:tc>
        <w:tc>
          <w:tcPr>
            <w:tcW w:w="3124"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Проявлять уважительное отношение к иному мнению, осознавать личностный смысл учения; иметь мотивы учебной деятельности, установку к работе на результат</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rPr>
                <w:sz w:val="22"/>
                <w:szCs w:val="22"/>
              </w:rPr>
            </w:pPr>
            <w:r>
              <w:rPr>
                <w:sz w:val="22"/>
                <w:szCs w:val="22"/>
              </w:rPr>
              <w:t>04.05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autoSpaceDE w:val="0"/>
              <w:autoSpaceDN w:val="0"/>
              <w:adjustRightInd w:val="0"/>
              <w:spacing w:after="200"/>
              <w:rPr>
                <w:rFonts w:eastAsiaTheme="minorHAnsi"/>
                <w:sz w:val="22"/>
                <w:szCs w:val="22"/>
                <w:lang w:eastAsia="en-US"/>
              </w:rPr>
            </w:pPr>
            <w:r w:rsidRPr="009D05CD">
              <w:rPr>
                <w:rFonts w:eastAsiaTheme="minorHAnsi"/>
                <w:sz w:val="22"/>
                <w:szCs w:val="22"/>
                <w:lang w:eastAsia="en-US"/>
              </w:rPr>
              <w:t>Внеклассное чтение</w:t>
            </w:r>
            <w:r w:rsidR="00BD55B9" w:rsidRPr="009D05CD">
              <w:rPr>
                <w:rFonts w:eastAsiaTheme="minorHAnsi"/>
                <w:sz w:val="22"/>
                <w:szCs w:val="22"/>
                <w:lang w:eastAsia="en-US"/>
              </w:rPr>
              <w:t xml:space="preserve">. </w:t>
            </w:r>
            <w:r w:rsidR="00BD55B9" w:rsidRPr="009D05CD">
              <w:rPr>
                <w:sz w:val="22"/>
                <w:szCs w:val="22"/>
              </w:rPr>
              <w:t xml:space="preserve"> </w:t>
            </w:r>
            <w:r w:rsidR="00BD55B9" w:rsidRPr="009D05CD">
              <w:rPr>
                <w:rFonts w:eastAsiaTheme="minorHAnsi"/>
                <w:sz w:val="22"/>
                <w:szCs w:val="22"/>
                <w:lang w:eastAsia="en-US"/>
              </w:rPr>
              <w:t>Родные поэты</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widowControl w:val="0"/>
              <w:adjustRightInd w:val="0"/>
              <w:rPr>
                <w:bCs/>
                <w:sz w:val="22"/>
                <w:szCs w:val="22"/>
              </w:rPr>
            </w:pPr>
            <w:r w:rsidRPr="009D05CD">
              <w:rPr>
                <w:bCs/>
                <w:sz w:val="22"/>
                <w:szCs w:val="22"/>
              </w:rPr>
              <w:t>уроки актуализации знаний и умений (урок повторения)</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7B5B67" w:rsidRPr="009D05CD" w:rsidRDefault="007B5B67" w:rsidP="007B5B67">
            <w:pPr>
              <w:rPr>
                <w:sz w:val="22"/>
                <w:szCs w:val="22"/>
              </w:rPr>
            </w:pPr>
            <w:r w:rsidRPr="009D05CD">
              <w:rPr>
                <w:sz w:val="22"/>
                <w:szCs w:val="22"/>
              </w:rPr>
              <w:t>Учить  анализировать средства художественной выразительности;</w:t>
            </w:r>
          </w:p>
          <w:p w:rsidR="007B5B67" w:rsidRPr="009D05CD" w:rsidRDefault="007B5B67" w:rsidP="007B5B67">
            <w:pPr>
              <w:rPr>
                <w:sz w:val="22"/>
                <w:szCs w:val="22"/>
              </w:rPr>
            </w:pPr>
            <w:r w:rsidRPr="009D05CD">
              <w:rPr>
                <w:sz w:val="22"/>
                <w:szCs w:val="22"/>
              </w:rPr>
              <w:t>выразительно читать стихотворения;</w:t>
            </w:r>
          </w:p>
          <w:p w:rsidR="007B5B67" w:rsidRPr="009D05CD" w:rsidRDefault="007B5B67" w:rsidP="007B5B67">
            <w:pPr>
              <w:rPr>
                <w:sz w:val="22"/>
                <w:szCs w:val="22"/>
              </w:rPr>
            </w:pPr>
            <w:r w:rsidRPr="009D05CD">
              <w:rPr>
                <w:sz w:val="22"/>
                <w:szCs w:val="22"/>
              </w:rPr>
              <w:t>использовать интонацию;</w:t>
            </w:r>
          </w:p>
          <w:p w:rsidR="007B5B67" w:rsidRPr="009D05CD" w:rsidRDefault="007B5B67" w:rsidP="007B5B67">
            <w:pPr>
              <w:rPr>
                <w:sz w:val="22"/>
                <w:szCs w:val="22"/>
              </w:rPr>
            </w:pPr>
            <w:r w:rsidRPr="009D05CD">
              <w:rPr>
                <w:sz w:val="22"/>
                <w:szCs w:val="22"/>
              </w:rPr>
              <w:t>читать стихотворные произведения наизусть (по выбору);</w:t>
            </w:r>
          </w:p>
          <w:p w:rsidR="000060D0" w:rsidRPr="009D05CD" w:rsidRDefault="007B5B67" w:rsidP="007B5B67">
            <w:pPr>
              <w:rPr>
                <w:sz w:val="22"/>
                <w:szCs w:val="22"/>
              </w:rPr>
            </w:pPr>
            <w:r w:rsidRPr="009D05CD">
              <w:rPr>
                <w:sz w:val="22"/>
                <w:szCs w:val="22"/>
              </w:rPr>
              <w:t xml:space="preserve">участвовать в диалоге при обсуждении прочитанного произведения.  </w:t>
            </w:r>
          </w:p>
        </w:tc>
        <w:tc>
          <w:tcPr>
            <w:tcW w:w="4136"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Овладевать способами решения учебной задачи, выбирать один из них для ее решения, учитывать правило (алгоритм) в планировании и контроле способа решения</w:t>
            </w:r>
          </w:p>
        </w:tc>
        <w:tc>
          <w:tcPr>
            <w:tcW w:w="3124" w:type="dxa"/>
            <w:tcBorders>
              <w:left w:val="single" w:sz="4" w:space="0" w:color="auto"/>
              <w:right w:val="single" w:sz="4" w:space="0" w:color="auto"/>
            </w:tcBorders>
            <w:shd w:val="clear" w:color="auto" w:fill="auto"/>
          </w:tcPr>
          <w:p w:rsidR="000060D0" w:rsidRPr="009D05CD" w:rsidRDefault="000060D0" w:rsidP="009E35E7">
            <w:pPr>
              <w:rPr>
                <w:sz w:val="22"/>
                <w:szCs w:val="22"/>
              </w:rPr>
            </w:pPr>
            <w:r w:rsidRPr="009D05CD">
              <w:rPr>
                <w:sz w:val="22"/>
                <w:szCs w:val="22"/>
              </w:rPr>
              <w:t>Проявлять интерес к</w:t>
            </w:r>
            <w:r w:rsidR="009E35E7" w:rsidRPr="009D05CD">
              <w:rPr>
                <w:sz w:val="22"/>
                <w:szCs w:val="22"/>
              </w:rPr>
              <w:t xml:space="preserve"> чтению</w:t>
            </w:r>
            <w:r w:rsidRPr="009D05CD">
              <w:rPr>
                <w:sz w:val="22"/>
                <w:szCs w:val="22"/>
              </w:rPr>
              <w:t xml:space="preserve">; вырабатывать элементы коммуникативного, социального и учебно-познавательного мотивов изучения </w:t>
            </w:r>
            <w:r w:rsidR="009E35E7" w:rsidRPr="009D05CD">
              <w:rPr>
                <w:sz w:val="22"/>
                <w:szCs w:val="22"/>
              </w:rPr>
              <w:t>литературного чтения</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Default="00B117D5" w:rsidP="00EA10B3">
            <w:pPr>
              <w:widowControl w:val="0"/>
              <w:adjustRightInd w:val="0"/>
              <w:jc w:val="center"/>
              <w:rPr>
                <w:bCs/>
                <w:sz w:val="22"/>
                <w:szCs w:val="22"/>
              </w:rPr>
            </w:pPr>
            <w:r>
              <w:rPr>
                <w:bCs/>
                <w:sz w:val="22"/>
                <w:szCs w:val="22"/>
              </w:rPr>
              <w:t>91</w:t>
            </w:r>
          </w:p>
          <w:p w:rsidR="00B117D5" w:rsidRPr="009D05CD" w:rsidRDefault="00B117D5" w:rsidP="00EA10B3">
            <w:pPr>
              <w:widowControl w:val="0"/>
              <w:adjustRightInd w:val="0"/>
              <w:jc w:val="center"/>
              <w:rPr>
                <w:bCs/>
                <w:sz w:val="22"/>
                <w:szCs w:val="22"/>
              </w:rPr>
            </w:pPr>
            <w:r>
              <w:rPr>
                <w:bCs/>
                <w:sz w:val="22"/>
                <w:szCs w:val="22"/>
              </w:rPr>
              <w:t>92</w:t>
            </w:r>
          </w:p>
        </w:tc>
        <w:tc>
          <w:tcPr>
            <w:tcW w:w="851" w:type="dxa"/>
            <w:tcBorders>
              <w:top w:val="single" w:sz="4" w:space="0" w:color="auto"/>
              <w:left w:val="single" w:sz="4" w:space="0" w:color="auto"/>
              <w:bottom w:val="single" w:sz="4" w:space="0" w:color="auto"/>
              <w:right w:val="single" w:sz="4" w:space="0" w:color="auto"/>
            </w:tcBorders>
          </w:tcPr>
          <w:p w:rsidR="000060D0" w:rsidRDefault="00B117D5" w:rsidP="00EA10B3">
            <w:pPr>
              <w:rPr>
                <w:sz w:val="22"/>
                <w:szCs w:val="22"/>
              </w:rPr>
            </w:pPr>
            <w:r>
              <w:rPr>
                <w:sz w:val="22"/>
                <w:szCs w:val="22"/>
              </w:rPr>
              <w:t>08.05</w:t>
            </w:r>
          </w:p>
          <w:p w:rsidR="00B117D5" w:rsidRPr="009D05CD" w:rsidRDefault="00B117D5" w:rsidP="00EA10B3">
            <w:pPr>
              <w:rPr>
                <w:sz w:val="22"/>
                <w:szCs w:val="22"/>
              </w:rPr>
            </w:pPr>
            <w:r>
              <w:rPr>
                <w:sz w:val="22"/>
                <w:szCs w:val="22"/>
              </w:rPr>
              <w:t>10.05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E044E3" w:rsidP="000060D0">
            <w:pPr>
              <w:tabs>
                <w:tab w:val="left" w:pos="360"/>
              </w:tabs>
              <w:suppressAutoHyphens/>
              <w:rPr>
                <w:sz w:val="22"/>
                <w:szCs w:val="22"/>
              </w:rPr>
            </w:pPr>
            <w:r w:rsidRPr="00E044E3">
              <w:rPr>
                <w:sz w:val="22"/>
                <w:szCs w:val="22"/>
              </w:rPr>
              <w:t xml:space="preserve">С. </w:t>
            </w:r>
            <w:proofErr w:type="spellStart"/>
            <w:r w:rsidRPr="00E044E3">
              <w:rPr>
                <w:sz w:val="22"/>
                <w:szCs w:val="22"/>
              </w:rPr>
              <w:t>Лагерлёф</w:t>
            </w:r>
            <w:proofErr w:type="spellEnd"/>
            <w:r w:rsidRPr="00E044E3">
              <w:rPr>
                <w:sz w:val="22"/>
                <w:szCs w:val="22"/>
              </w:rPr>
              <w:t xml:space="preserve"> «В Назарете»</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0060D0" w:rsidP="00EA10B3">
            <w:pPr>
              <w:widowControl w:val="0"/>
              <w:adjustRightInd w:val="0"/>
              <w:rPr>
                <w:bCs/>
                <w:sz w:val="22"/>
                <w:szCs w:val="22"/>
              </w:rPr>
            </w:pPr>
            <w:r w:rsidRPr="009D05CD">
              <w:rPr>
                <w:bCs/>
                <w:sz w:val="22"/>
                <w:szCs w:val="22"/>
              </w:rPr>
              <w:t>урок усвоения новых знаний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E044E3" w:rsidP="00EA10B3">
            <w:pPr>
              <w:widowControl w:val="0"/>
              <w:adjustRightInd w:val="0"/>
              <w:jc w:val="center"/>
              <w:rPr>
                <w:bCs/>
                <w:sz w:val="22"/>
                <w:szCs w:val="22"/>
              </w:rPr>
            </w:pPr>
            <w:r>
              <w:rPr>
                <w:bCs/>
                <w:sz w:val="22"/>
                <w:szCs w:val="22"/>
              </w:rPr>
              <w:t>2</w:t>
            </w:r>
          </w:p>
        </w:tc>
        <w:tc>
          <w:tcPr>
            <w:tcW w:w="3041" w:type="dxa"/>
            <w:tcBorders>
              <w:left w:val="single" w:sz="4" w:space="0" w:color="auto"/>
              <w:right w:val="single" w:sz="4" w:space="0" w:color="auto"/>
            </w:tcBorders>
            <w:shd w:val="clear" w:color="auto" w:fill="auto"/>
          </w:tcPr>
          <w:p w:rsidR="000060D0" w:rsidRPr="009D05CD" w:rsidRDefault="008D3DBA" w:rsidP="00EA10B3">
            <w:pPr>
              <w:rPr>
                <w:sz w:val="22"/>
                <w:szCs w:val="22"/>
              </w:rPr>
            </w:pPr>
            <w:r w:rsidRPr="009D05CD">
              <w:rPr>
                <w:sz w:val="22"/>
                <w:szCs w:val="22"/>
              </w:rPr>
              <w:t>Научить определять основную мысль рассказа, понимать нравственный смысл рассказа</w:t>
            </w:r>
          </w:p>
        </w:tc>
        <w:tc>
          <w:tcPr>
            <w:tcW w:w="4136"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с поставленной задачей.</w:t>
            </w:r>
          </w:p>
        </w:tc>
        <w:tc>
          <w:tcPr>
            <w:tcW w:w="3124" w:type="dxa"/>
            <w:tcBorders>
              <w:left w:val="single" w:sz="4" w:space="0" w:color="auto"/>
              <w:right w:val="single" w:sz="4" w:space="0" w:color="auto"/>
            </w:tcBorders>
            <w:shd w:val="clear" w:color="auto" w:fill="auto"/>
          </w:tcPr>
          <w:p w:rsidR="000060D0" w:rsidRPr="009D05CD" w:rsidRDefault="000060D0" w:rsidP="00EA10B3">
            <w:pPr>
              <w:rPr>
                <w:sz w:val="22"/>
                <w:szCs w:val="22"/>
              </w:rPr>
            </w:pPr>
            <w:r w:rsidRPr="009D05CD">
              <w:rPr>
                <w:sz w:val="22"/>
                <w:szCs w:val="22"/>
              </w:rPr>
              <w:t>Осознавать личностный смысл учения; иметь мотивы учебной деятельности, установку к работе на результат</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93</w:t>
            </w:r>
          </w:p>
        </w:tc>
        <w:tc>
          <w:tcPr>
            <w:tcW w:w="851" w:type="dxa"/>
            <w:tcBorders>
              <w:top w:val="single" w:sz="4" w:space="0" w:color="auto"/>
              <w:left w:val="single" w:sz="4" w:space="0" w:color="auto"/>
              <w:bottom w:val="single" w:sz="4" w:space="0" w:color="auto"/>
              <w:right w:val="single" w:sz="4" w:space="0" w:color="auto"/>
            </w:tcBorders>
          </w:tcPr>
          <w:p w:rsidR="000060D0" w:rsidRPr="009D05CD" w:rsidRDefault="0054712D" w:rsidP="00EA10B3">
            <w:pPr>
              <w:rPr>
                <w:sz w:val="22"/>
                <w:szCs w:val="22"/>
              </w:rPr>
            </w:pPr>
            <w:r>
              <w:rPr>
                <w:sz w:val="22"/>
                <w:szCs w:val="22"/>
              </w:rPr>
              <w:t>11</w:t>
            </w:r>
            <w:r w:rsidR="00B117D5">
              <w:rPr>
                <w:sz w:val="22"/>
                <w:szCs w:val="22"/>
              </w:rPr>
              <w:t>.05</w:t>
            </w:r>
          </w:p>
        </w:tc>
        <w:tc>
          <w:tcPr>
            <w:tcW w:w="1843" w:type="dxa"/>
            <w:tcBorders>
              <w:top w:val="single" w:sz="4" w:space="0" w:color="auto"/>
              <w:left w:val="single" w:sz="4" w:space="0" w:color="auto"/>
              <w:bottom w:val="single" w:sz="4" w:space="0" w:color="auto"/>
              <w:right w:val="single" w:sz="4" w:space="0" w:color="auto"/>
            </w:tcBorders>
          </w:tcPr>
          <w:p w:rsidR="000060D0" w:rsidRPr="00B117D5" w:rsidRDefault="00E044E3" w:rsidP="000060D0">
            <w:pPr>
              <w:tabs>
                <w:tab w:val="left" w:pos="360"/>
              </w:tabs>
              <w:suppressAutoHyphens/>
              <w:rPr>
                <w:b/>
                <w:sz w:val="22"/>
                <w:szCs w:val="22"/>
              </w:rPr>
            </w:pPr>
            <w:r w:rsidRPr="00B117D5">
              <w:rPr>
                <w:b/>
                <w:sz w:val="22"/>
                <w:szCs w:val="22"/>
              </w:rPr>
              <w:t>Всероссийская проверочная работа</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rPr>
                <w:bCs/>
                <w:sz w:val="22"/>
                <w:szCs w:val="22"/>
              </w:rPr>
            </w:pPr>
            <w:r w:rsidRPr="00B117D5">
              <w:rPr>
                <w:bCs/>
                <w:sz w:val="22"/>
                <w:szCs w:val="22"/>
              </w:rPr>
              <w:t>урок контроля знаний и умений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EA3C32" w:rsidP="00EA10B3">
            <w:pPr>
              <w:widowControl w:val="0"/>
              <w:adjustRightInd w:val="0"/>
              <w:jc w:val="center"/>
              <w:rPr>
                <w:bCs/>
                <w:sz w:val="22"/>
                <w:szCs w:val="22"/>
              </w:rPr>
            </w:pPr>
            <w:r w:rsidRPr="009D05CD">
              <w:rPr>
                <w:bCs/>
                <w:sz w:val="22"/>
                <w:szCs w:val="22"/>
              </w:rPr>
              <w:t>1</w:t>
            </w:r>
          </w:p>
        </w:tc>
        <w:tc>
          <w:tcPr>
            <w:tcW w:w="3041" w:type="dxa"/>
            <w:tcBorders>
              <w:left w:val="single" w:sz="4" w:space="0" w:color="auto"/>
              <w:right w:val="single" w:sz="4" w:space="0" w:color="auto"/>
            </w:tcBorders>
            <w:shd w:val="clear" w:color="auto" w:fill="auto"/>
          </w:tcPr>
          <w:p w:rsidR="000060D0" w:rsidRPr="009D05CD" w:rsidRDefault="002F1BE1" w:rsidP="0098516C">
            <w:pPr>
              <w:rPr>
                <w:sz w:val="22"/>
                <w:szCs w:val="22"/>
              </w:rPr>
            </w:pPr>
            <w:r>
              <w:rPr>
                <w:sz w:val="22"/>
                <w:szCs w:val="22"/>
              </w:rPr>
              <w:t xml:space="preserve">Уметь </w:t>
            </w:r>
            <w:r w:rsidR="008D3DBA" w:rsidRPr="009D05CD">
              <w:rPr>
                <w:sz w:val="22"/>
                <w:szCs w:val="22"/>
              </w:rPr>
              <w:t xml:space="preserve"> озаглавливать текст, описывать характер и поведение героев рассказа.</w:t>
            </w:r>
          </w:p>
        </w:tc>
        <w:tc>
          <w:tcPr>
            <w:tcW w:w="4136" w:type="dxa"/>
            <w:tcBorders>
              <w:left w:val="single" w:sz="4" w:space="0" w:color="auto"/>
              <w:right w:val="single" w:sz="4" w:space="0" w:color="auto"/>
            </w:tcBorders>
            <w:shd w:val="clear" w:color="auto" w:fill="auto"/>
          </w:tcPr>
          <w:p w:rsidR="000060D0" w:rsidRDefault="000A7DE1" w:rsidP="007B5B67">
            <w:pPr>
              <w:rPr>
                <w:sz w:val="22"/>
                <w:szCs w:val="22"/>
              </w:rPr>
            </w:pPr>
            <w:r w:rsidRPr="009D05CD">
              <w:rPr>
                <w:sz w:val="22"/>
                <w:szCs w:val="22"/>
              </w:rPr>
              <w:t xml:space="preserve">Принимать учебную задачу, сформулированную вместе с учителем; выполнять учебные действия в умственной и громко речевой форме, </w:t>
            </w:r>
            <w:r w:rsidRPr="009D05CD">
              <w:rPr>
                <w:sz w:val="22"/>
                <w:szCs w:val="22"/>
              </w:rPr>
              <w:lastRenderedPageBreak/>
              <w:t>планировать свои действия для решения учебной задачи</w:t>
            </w:r>
          </w:p>
          <w:p w:rsidR="00B117D5" w:rsidRPr="009D05CD" w:rsidRDefault="00B117D5" w:rsidP="007B5B67">
            <w:pPr>
              <w:rPr>
                <w:sz w:val="22"/>
                <w:szCs w:val="22"/>
              </w:rPr>
            </w:pPr>
          </w:p>
        </w:tc>
        <w:tc>
          <w:tcPr>
            <w:tcW w:w="3124" w:type="dxa"/>
            <w:tcBorders>
              <w:left w:val="single" w:sz="4" w:space="0" w:color="auto"/>
              <w:right w:val="single" w:sz="4" w:space="0" w:color="auto"/>
            </w:tcBorders>
            <w:shd w:val="clear" w:color="auto" w:fill="auto"/>
          </w:tcPr>
          <w:p w:rsidR="000060D0" w:rsidRPr="009D05CD" w:rsidRDefault="00866F36" w:rsidP="00EA10B3">
            <w:pPr>
              <w:rPr>
                <w:sz w:val="22"/>
                <w:szCs w:val="22"/>
              </w:rPr>
            </w:pPr>
            <w:r w:rsidRPr="009D05CD">
              <w:rPr>
                <w:sz w:val="22"/>
                <w:szCs w:val="22"/>
              </w:rPr>
              <w:lastRenderedPageBreak/>
              <w:t>Формировать опыт нравственных и эстетических переживаний</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Default="00B117D5" w:rsidP="00EA10B3">
            <w:pPr>
              <w:widowControl w:val="0"/>
              <w:adjustRightInd w:val="0"/>
              <w:jc w:val="center"/>
              <w:rPr>
                <w:bCs/>
                <w:sz w:val="22"/>
                <w:szCs w:val="22"/>
              </w:rPr>
            </w:pPr>
            <w:r>
              <w:rPr>
                <w:bCs/>
                <w:sz w:val="22"/>
                <w:szCs w:val="22"/>
              </w:rPr>
              <w:lastRenderedPageBreak/>
              <w:t>94</w:t>
            </w:r>
          </w:p>
          <w:p w:rsidR="00B117D5" w:rsidRPr="009D05CD" w:rsidRDefault="00B117D5" w:rsidP="00EA10B3">
            <w:pPr>
              <w:widowControl w:val="0"/>
              <w:adjustRightInd w:val="0"/>
              <w:jc w:val="center"/>
              <w:rPr>
                <w:bCs/>
                <w:sz w:val="22"/>
                <w:szCs w:val="22"/>
              </w:rPr>
            </w:pPr>
            <w:r>
              <w:rPr>
                <w:bCs/>
                <w:sz w:val="22"/>
                <w:szCs w:val="22"/>
              </w:rPr>
              <w:t>95</w:t>
            </w:r>
          </w:p>
        </w:tc>
        <w:tc>
          <w:tcPr>
            <w:tcW w:w="851" w:type="dxa"/>
            <w:tcBorders>
              <w:top w:val="single" w:sz="4" w:space="0" w:color="auto"/>
              <w:left w:val="single" w:sz="4" w:space="0" w:color="auto"/>
              <w:bottom w:val="single" w:sz="4" w:space="0" w:color="auto"/>
              <w:right w:val="single" w:sz="4" w:space="0" w:color="auto"/>
            </w:tcBorders>
          </w:tcPr>
          <w:p w:rsidR="000060D0" w:rsidRDefault="0054712D" w:rsidP="00EA10B3">
            <w:pPr>
              <w:rPr>
                <w:sz w:val="22"/>
                <w:szCs w:val="22"/>
              </w:rPr>
            </w:pPr>
            <w:r>
              <w:rPr>
                <w:sz w:val="22"/>
                <w:szCs w:val="22"/>
              </w:rPr>
              <w:t>15.05</w:t>
            </w:r>
          </w:p>
          <w:p w:rsidR="0054712D" w:rsidRPr="009D05CD" w:rsidRDefault="0054712D" w:rsidP="00EA10B3">
            <w:pPr>
              <w:rPr>
                <w:sz w:val="22"/>
                <w:szCs w:val="22"/>
              </w:rPr>
            </w:pPr>
            <w:r>
              <w:rPr>
                <w:sz w:val="22"/>
                <w:szCs w:val="22"/>
              </w:rPr>
              <w:t>17.05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E044E3" w:rsidP="000060D0">
            <w:pPr>
              <w:tabs>
                <w:tab w:val="left" w:pos="360"/>
              </w:tabs>
              <w:suppressAutoHyphens/>
              <w:rPr>
                <w:sz w:val="22"/>
                <w:szCs w:val="22"/>
              </w:rPr>
            </w:pPr>
            <w:proofErr w:type="gramStart"/>
            <w:r w:rsidRPr="00E044E3">
              <w:rPr>
                <w:sz w:val="22"/>
                <w:szCs w:val="22"/>
              </w:rPr>
              <w:t>Внеклассное</w:t>
            </w:r>
            <w:proofErr w:type="gramEnd"/>
            <w:r w:rsidRPr="00E044E3">
              <w:rPr>
                <w:sz w:val="22"/>
                <w:szCs w:val="22"/>
              </w:rPr>
              <w:t xml:space="preserve"> чтении: рассказы </w:t>
            </w:r>
            <w:r w:rsidR="0054712D">
              <w:rPr>
                <w:sz w:val="22"/>
                <w:szCs w:val="22"/>
              </w:rPr>
              <w:t>и стихи о природе</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EA3C32" w:rsidP="00EA10B3">
            <w:pPr>
              <w:widowControl w:val="0"/>
              <w:adjustRightInd w:val="0"/>
              <w:rPr>
                <w:bCs/>
                <w:sz w:val="22"/>
                <w:szCs w:val="22"/>
              </w:rPr>
            </w:pPr>
            <w:r w:rsidRPr="009D05CD">
              <w:rPr>
                <w:bCs/>
                <w:sz w:val="22"/>
                <w:szCs w:val="22"/>
              </w:rPr>
              <w:t>комбинированный урок</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EA3C32" w:rsidP="00EA10B3">
            <w:pPr>
              <w:widowControl w:val="0"/>
              <w:adjustRightInd w:val="0"/>
              <w:jc w:val="center"/>
              <w:rPr>
                <w:bCs/>
                <w:sz w:val="22"/>
                <w:szCs w:val="22"/>
              </w:rPr>
            </w:pPr>
            <w:r w:rsidRPr="009D05CD">
              <w:rPr>
                <w:bCs/>
                <w:sz w:val="22"/>
                <w:szCs w:val="22"/>
              </w:rPr>
              <w:t>2</w:t>
            </w:r>
          </w:p>
        </w:tc>
        <w:tc>
          <w:tcPr>
            <w:tcW w:w="3041" w:type="dxa"/>
            <w:tcBorders>
              <w:left w:val="single" w:sz="4" w:space="0" w:color="auto"/>
              <w:right w:val="single" w:sz="4" w:space="0" w:color="auto"/>
            </w:tcBorders>
            <w:shd w:val="clear" w:color="auto" w:fill="auto"/>
          </w:tcPr>
          <w:p w:rsidR="000060D0" w:rsidRPr="009D05CD" w:rsidRDefault="008D3DBA" w:rsidP="0098516C">
            <w:pPr>
              <w:rPr>
                <w:sz w:val="22"/>
                <w:szCs w:val="22"/>
              </w:rPr>
            </w:pPr>
            <w:r w:rsidRPr="009D05CD">
              <w:rPr>
                <w:sz w:val="22"/>
                <w:szCs w:val="22"/>
              </w:rPr>
              <w:t>Уметь давать оценку прочитанному произведению</w:t>
            </w:r>
          </w:p>
        </w:tc>
        <w:tc>
          <w:tcPr>
            <w:tcW w:w="4136" w:type="dxa"/>
            <w:tcBorders>
              <w:left w:val="single" w:sz="4" w:space="0" w:color="auto"/>
              <w:right w:val="single" w:sz="4" w:space="0" w:color="auto"/>
            </w:tcBorders>
            <w:shd w:val="clear" w:color="auto" w:fill="auto"/>
          </w:tcPr>
          <w:p w:rsidR="000060D0" w:rsidRPr="009D05CD" w:rsidRDefault="008D3DBA" w:rsidP="008D3DBA">
            <w:pPr>
              <w:rPr>
                <w:sz w:val="22"/>
                <w:szCs w:val="22"/>
              </w:rPr>
            </w:pPr>
            <w:r w:rsidRPr="009D05CD">
              <w:rPr>
                <w:sz w:val="22"/>
                <w:szCs w:val="22"/>
              </w:rPr>
              <w:t>Определять и формулировать цель деятельности на уроке с помощью учителя, слушать и понимать речь других</w:t>
            </w:r>
          </w:p>
        </w:tc>
        <w:tc>
          <w:tcPr>
            <w:tcW w:w="3124" w:type="dxa"/>
            <w:tcBorders>
              <w:left w:val="single" w:sz="4" w:space="0" w:color="auto"/>
              <w:right w:val="single" w:sz="4" w:space="0" w:color="auto"/>
            </w:tcBorders>
            <w:shd w:val="clear" w:color="auto" w:fill="auto"/>
          </w:tcPr>
          <w:p w:rsidR="000060D0" w:rsidRPr="009D05CD" w:rsidRDefault="00866F36" w:rsidP="00EA10B3">
            <w:pPr>
              <w:rPr>
                <w:sz w:val="22"/>
                <w:szCs w:val="22"/>
              </w:rPr>
            </w:pPr>
            <w:r w:rsidRPr="009D05CD">
              <w:rPr>
                <w:sz w:val="22"/>
                <w:szCs w:val="22"/>
              </w:rPr>
              <w:t>Слушать взрослого и сверстников, излагать свое мнение и аргументировать свою точку зрения на обсуждаемую проблему.</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96</w:t>
            </w:r>
          </w:p>
        </w:tc>
        <w:tc>
          <w:tcPr>
            <w:tcW w:w="851" w:type="dxa"/>
            <w:tcBorders>
              <w:top w:val="single" w:sz="4" w:space="0" w:color="auto"/>
              <w:left w:val="single" w:sz="4" w:space="0" w:color="auto"/>
              <w:bottom w:val="single" w:sz="4" w:space="0" w:color="auto"/>
              <w:right w:val="single" w:sz="4" w:space="0" w:color="auto"/>
            </w:tcBorders>
          </w:tcPr>
          <w:p w:rsidR="000060D0" w:rsidRPr="009D05CD" w:rsidRDefault="0054712D" w:rsidP="00EA10B3">
            <w:pPr>
              <w:rPr>
                <w:sz w:val="22"/>
                <w:szCs w:val="22"/>
              </w:rPr>
            </w:pPr>
            <w:r>
              <w:rPr>
                <w:sz w:val="22"/>
                <w:szCs w:val="22"/>
              </w:rPr>
              <w:t>18.05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54712D" w:rsidP="000060D0">
            <w:pPr>
              <w:tabs>
                <w:tab w:val="left" w:pos="360"/>
              </w:tabs>
              <w:suppressAutoHyphens/>
              <w:rPr>
                <w:sz w:val="22"/>
                <w:szCs w:val="22"/>
              </w:rPr>
            </w:pPr>
            <w:r>
              <w:rPr>
                <w:sz w:val="22"/>
                <w:szCs w:val="22"/>
              </w:rPr>
              <w:t>Презентация проектов</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rPr>
                <w:bCs/>
                <w:sz w:val="22"/>
                <w:szCs w:val="22"/>
              </w:rPr>
            </w:pPr>
            <w:r w:rsidRPr="00B117D5">
              <w:rPr>
                <w:bCs/>
                <w:sz w:val="22"/>
                <w:szCs w:val="22"/>
              </w:rPr>
              <w:t>уроки актуализации знаний и умений (урок повторения)</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0060D0" w:rsidRPr="009D05CD" w:rsidRDefault="008D3DBA" w:rsidP="0098516C">
            <w:pPr>
              <w:rPr>
                <w:sz w:val="22"/>
                <w:szCs w:val="22"/>
              </w:rPr>
            </w:pPr>
            <w:r w:rsidRPr="009D05CD">
              <w:rPr>
                <w:sz w:val="22"/>
                <w:szCs w:val="22"/>
              </w:rPr>
              <w:t>Научить пересказывать текст по плану.</w:t>
            </w:r>
          </w:p>
        </w:tc>
        <w:tc>
          <w:tcPr>
            <w:tcW w:w="4136" w:type="dxa"/>
            <w:tcBorders>
              <w:left w:val="single" w:sz="4" w:space="0" w:color="auto"/>
              <w:right w:val="single" w:sz="4" w:space="0" w:color="auto"/>
            </w:tcBorders>
            <w:shd w:val="clear" w:color="auto" w:fill="auto"/>
          </w:tcPr>
          <w:p w:rsidR="000060D0" w:rsidRPr="009D05CD" w:rsidRDefault="008D3DBA" w:rsidP="00EA10B3">
            <w:pPr>
              <w:rPr>
                <w:sz w:val="22"/>
                <w:szCs w:val="22"/>
              </w:rPr>
            </w:pPr>
            <w:r w:rsidRPr="009D05CD">
              <w:rPr>
                <w:sz w:val="22"/>
                <w:szCs w:val="22"/>
              </w:rPr>
              <w:t>Владеть умениями контролировать и оценивать учебные действия в соответствии с поставленной задачей, осознавать и принимать учебную задачу</w:t>
            </w:r>
          </w:p>
        </w:tc>
        <w:tc>
          <w:tcPr>
            <w:tcW w:w="3124" w:type="dxa"/>
            <w:tcBorders>
              <w:left w:val="single" w:sz="4" w:space="0" w:color="auto"/>
              <w:right w:val="single" w:sz="4" w:space="0" w:color="auto"/>
            </w:tcBorders>
            <w:shd w:val="clear" w:color="auto" w:fill="auto"/>
          </w:tcPr>
          <w:p w:rsidR="000060D0" w:rsidRPr="009D05CD" w:rsidRDefault="009D05CD" w:rsidP="00EA10B3">
            <w:pPr>
              <w:rPr>
                <w:sz w:val="22"/>
                <w:szCs w:val="22"/>
              </w:rPr>
            </w:pPr>
            <w:r w:rsidRPr="009D05CD">
              <w:rPr>
                <w:sz w:val="22"/>
                <w:szCs w:val="22"/>
              </w:rPr>
              <w:t>Слушать взрослого и сверстников, излагать свое мнение и аргументировать свою точку зрения на обсуждаемую проблему.</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Pr="009D05CD" w:rsidRDefault="00B117D5" w:rsidP="00771826">
            <w:pPr>
              <w:widowControl w:val="0"/>
              <w:adjustRightInd w:val="0"/>
              <w:jc w:val="center"/>
              <w:rPr>
                <w:bCs/>
                <w:sz w:val="22"/>
                <w:szCs w:val="22"/>
              </w:rPr>
            </w:pPr>
            <w:r>
              <w:rPr>
                <w:bCs/>
                <w:sz w:val="22"/>
                <w:szCs w:val="22"/>
              </w:rPr>
              <w:t>97</w:t>
            </w:r>
          </w:p>
        </w:tc>
        <w:tc>
          <w:tcPr>
            <w:tcW w:w="851" w:type="dxa"/>
            <w:tcBorders>
              <w:top w:val="single" w:sz="4" w:space="0" w:color="auto"/>
              <w:left w:val="single" w:sz="4" w:space="0" w:color="auto"/>
              <w:bottom w:val="single" w:sz="4" w:space="0" w:color="auto"/>
              <w:right w:val="single" w:sz="4" w:space="0" w:color="auto"/>
            </w:tcBorders>
          </w:tcPr>
          <w:p w:rsidR="000060D0" w:rsidRPr="009D05CD" w:rsidRDefault="0054712D" w:rsidP="00EA10B3">
            <w:pPr>
              <w:rPr>
                <w:sz w:val="22"/>
                <w:szCs w:val="22"/>
              </w:rPr>
            </w:pPr>
            <w:r>
              <w:rPr>
                <w:sz w:val="22"/>
                <w:szCs w:val="22"/>
              </w:rPr>
              <w:t>22.05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6979CA" w:rsidP="000060D0">
            <w:pPr>
              <w:tabs>
                <w:tab w:val="left" w:pos="360"/>
              </w:tabs>
              <w:suppressAutoHyphens/>
              <w:rPr>
                <w:sz w:val="22"/>
                <w:szCs w:val="22"/>
              </w:rPr>
            </w:pPr>
            <w:r w:rsidRPr="006979CA">
              <w:rPr>
                <w:sz w:val="22"/>
                <w:szCs w:val="22"/>
              </w:rPr>
              <w:t xml:space="preserve">Обобщающий урок по теме «Люби живое». </w:t>
            </w:r>
            <w:r w:rsidRPr="00B117D5">
              <w:rPr>
                <w:b/>
                <w:sz w:val="22"/>
                <w:szCs w:val="22"/>
              </w:rPr>
              <w:t>Проверочная работа.</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2F1BE1" w:rsidP="00EA10B3">
            <w:pPr>
              <w:widowControl w:val="0"/>
              <w:adjustRightInd w:val="0"/>
              <w:rPr>
                <w:bCs/>
                <w:sz w:val="22"/>
                <w:szCs w:val="22"/>
              </w:rPr>
            </w:pPr>
            <w:r>
              <w:rPr>
                <w:bCs/>
                <w:sz w:val="22"/>
                <w:szCs w:val="22"/>
              </w:rPr>
              <w:t xml:space="preserve">Урок закрепления </w:t>
            </w:r>
            <w:r w:rsidR="00EA3C32" w:rsidRPr="009D05CD">
              <w:rPr>
                <w:bCs/>
                <w:sz w:val="22"/>
                <w:szCs w:val="22"/>
              </w:rPr>
              <w:t xml:space="preserve"> знаний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0060D0" w:rsidRPr="009D05CD" w:rsidRDefault="008D3DBA" w:rsidP="0098516C">
            <w:pPr>
              <w:rPr>
                <w:sz w:val="22"/>
                <w:szCs w:val="22"/>
              </w:rPr>
            </w:pPr>
            <w:r w:rsidRPr="009D05CD">
              <w:rPr>
                <w:sz w:val="22"/>
                <w:szCs w:val="22"/>
              </w:rPr>
              <w:t>Научить оценивать поступки главных героев</w:t>
            </w:r>
          </w:p>
        </w:tc>
        <w:tc>
          <w:tcPr>
            <w:tcW w:w="4136" w:type="dxa"/>
            <w:tcBorders>
              <w:left w:val="single" w:sz="4" w:space="0" w:color="auto"/>
              <w:right w:val="single" w:sz="4" w:space="0" w:color="auto"/>
            </w:tcBorders>
            <w:shd w:val="clear" w:color="auto" w:fill="auto"/>
          </w:tcPr>
          <w:p w:rsidR="000060D0" w:rsidRPr="009D05CD" w:rsidRDefault="000A7DE1" w:rsidP="00EA10B3">
            <w:pPr>
              <w:rPr>
                <w:sz w:val="22"/>
                <w:szCs w:val="22"/>
              </w:rPr>
            </w:pPr>
            <w:r w:rsidRPr="009D05CD">
              <w:rPr>
                <w:sz w:val="22"/>
                <w:szCs w:val="22"/>
              </w:rPr>
              <w:t>Донести свою позицию до других: оформлять свои мысли в устной и письменной речи с учётом своих учебных и жизненных речевых ситуаций.</w:t>
            </w:r>
          </w:p>
        </w:tc>
        <w:tc>
          <w:tcPr>
            <w:tcW w:w="3124" w:type="dxa"/>
            <w:tcBorders>
              <w:left w:val="single" w:sz="4" w:space="0" w:color="auto"/>
              <w:right w:val="single" w:sz="4" w:space="0" w:color="auto"/>
            </w:tcBorders>
            <w:shd w:val="clear" w:color="auto" w:fill="auto"/>
          </w:tcPr>
          <w:p w:rsidR="000060D0" w:rsidRPr="009D05CD" w:rsidRDefault="009E35E7" w:rsidP="00EA10B3">
            <w:pPr>
              <w:rPr>
                <w:sz w:val="22"/>
                <w:szCs w:val="22"/>
              </w:rPr>
            </w:pPr>
            <w:r w:rsidRPr="009D05CD">
              <w:rPr>
                <w:sz w:val="22"/>
                <w:szCs w:val="22"/>
              </w:rPr>
              <w:t>Принимать и осваивать социальную роль обучающегося, осознавать личностный смысл учения</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98</w:t>
            </w:r>
          </w:p>
        </w:tc>
        <w:tc>
          <w:tcPr>
            <w:tcW w:w="851" w:type="dxa"/>
            <w:tcBorders>
              <w:top w:val="single" w:sz="4" w:space="0" w:color="auto"/>
              <w:left w:val="single" w:sz="4" w:space="0" w:color="auto"/>
              <w:bottom w:val="single" w:sz="4" w:space="0" w:color="auto"/>
              <w:right w:val="single" w:sz="4" w:space="0" w:color="auto"/>
            </w:tcBorders>
          </w:tcPr>
          <w:p w:rsidR="000060D0" w:rsidRPr="009D05CD" w:rsidRDefault="0054712D" w:rsidP="00EA10B3">
            <w:pPr>
              <w:rPr>
                <w:sz w:val="22"/>
                <w:szCs w:val="22"/>
              </w:rPr>
            </w:pPr>
            <w:r>
              <w:rPr>
                <w:sz w:val="22"/>
                <w:szCs w:val="22"/>
              </w:rPr>
              <w:t>24.05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6979CA" w:rsidP="00771826">
            <w:pPr>
              <w:tabs>
                <w:tab w:val="left" w:pos="360"/>
              </w:tabs>
              <w:suppressAutoHyphens/>
              <w:rPr>
                <w:sz w:val="22"/>
                <w:szCs w:val="22"/>
              </w:rPr>
            </w:pPr>
            <w:r w:rsidRPr="006979CA">
              <w:rPr>
                <w:sz w:val="22"/>
                <w:szCs w:val="22"/>
              </w:rPr>
              <w:t>Внеклассное чтение: урок-концерт.</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2F1BE1" w:rsidP="00EA10B3">
            <w:pPr>
              <w:widowControl w:val="0"/>
              <w:adjustRightInd w:val="0"/>
              <w:rPr>
                <w:bCs/>
                <w:sz w:val="22"/>
                <w:szCs w:val="22"/>
              </w:rPr>
            </w:pPr>
            <w:r>
              <w:rPr>
                <w:bCs/>
                <w:sz w:val="22"/>
                <w:szCs w:val="22"/>
              </w:rPr>
              <w:t xml:space="preserve">урок закрепления полученных </w:t>
            </w:r>
            <w:r w:rsidR="00EA3C32" w:rsidRPr="009D05CD">
              <w:rPr>
                <w:bCs/>
                <w:sz w:val="22"/>
                <w:szCs w:val="22"/>
              </w:rPr>
              <w:t>знаний</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0060D0" w:rsidRPr="009D05CD" w:rsidRDefault="00E27894" w:rsidP="0098516C">
            <w:pPr>
              <w:rPr>
                <w:sz w:val="22"/>
                <w:szCs w:val="22"/>
              </w:rPr>
            </w:pPr>
            <w:r w:rsidRPr="009D05CD">
              <w:rPr>
                <w:sz w:val="22"/>
                <w:szCs w:val="22"/>
              </w:rPr>
              <w:t>Научить понимать нравственный смысл рассказа</w:t>
            </w:r>
          </w:p>
        </w:tc>
        <w:tc>
          <w:tcPr>
            <w:tcW w:w="4136" w:type="dxa"/>
            <w:tcBorders>
              <w:left w:val="single" w:sz="4" w:space="0" w:color="auto"/>
              <w:right w:val="single" w:sz="4" w:space="0" w:color="auto"/>
            </w:tcBorders>
            <w:shd w:val="clear" w:color="auto" w:fill="auto"/>
          </w:tcPr>
          <w:p w:rsidR="000060D0" w:rsidRPr="009D05CD" w:rsidRDefault="008D3DBA" w:rsidP="00EA10B3">
            <w:pPr>
              <w:rPr>
                <w:sz w:val="22"/>
                <w:szCs w:val="22"/>
              </w:rPr>
            </w:pPr>
            <w:r w:rsidRPr="009D05CD">
              <w:rPr>
                <w:sz w:val="22"/>
                <w:szCs w:val="22"/>
              </w:rPr>
              <w:t>Самостоятельно формулировать цели урока после предварительного обсуждения.</w:t>
            </w:r>
          </w:p>
        </w:tc>
        <w:tc>
          <w:tcPr>
            <w:tcW w:w="3124" w:type="dxa"/>
            <w:tcBorders>
              <w:left w:val="single" w:sz="4" w:space="0" w:color="auto"/>
              <w:right w:val="single" w:sz="4" w:space="0" w:color="auto"/>
            </w:tcBorders>
            <w:shd w:val="clear" w:color="auto" w:fill="auto"/>
          </w:tcPr>
          <w:p w:rsidR="000060D0" w:rsidRPr="009D05CD" w:rsidRDefault="009D05CD" w:rsidP="00EA10B3">
            <w:pPr>
              <w:rPr>
                <w:sz w:val="22"/>
                <w:szCs w:val="22"/>
              </w:rPr>
            </w:pPr>
            <w:r w:rsidRPr="009D05CD">
              <w:rPr>
                <w:sz w:val="22"/>
                <w:szCs w:val="22"/>
              </w:rPr>
              <w:t>Слушать взрослого и сверстников, излагать свое мнение и аргументировать свою точку зрения на обсуждаемую проблему.</w:t>
            </w:r>
          </w:p>
        </w:tc>
      </w:tr>
      <w:tr w:rsidR="000060D0" w:rsidRPr="009D05CD" w:rsidTr="00866F36">
        <w:trPr>
          <w:trHeight w:val="95"/>
        </w:trPr>
        <w:tc>
          <w:tcPr>
            <w:tcW w:w="675" w:type="dxa"/>
            <w:tcBorders>
              <w:top w:val="single" w:sz="4" w:space="0" w:color="auto"/>
              <w:left w:val="single" w:sz="4" w:space="0" w:color="auto"/>
              <w:bottom w:val="single" w:sz="4" w:space="0" w:color="auto"/>
              <w:right w:val="single" w:sz="4" w:space="0" w:color="auto"/>
            </w:tcBorders>
          </w:tcPr>
          <w:p w:rsidR="000060D0" w:rsidRPr="009D05CD" w:rsidRDefault="00B117D5" w:rsidP="00EA10B3">
            <w:pPr>
              <w:widowControl w:val="0"/>
              <w:adjustRightInd w:val="0"/>
              <w:jc w:val="center"/>
              <w:rPr>
                <w:bCs/>
                <w:sz w:val="22"/>
                <w:szCs w:val="22"/>
              </w:rPr>
            </w:pPr>
            <w:r>
              <w:rPr>
                <w:bCs/>
                <w:sz w:val="22"/>
                <w:szCs w:val="22"/>
              </w:rPr>
              <w:t>99</w:t>
            </w:r>
          </w:p>
        </w:tc>
        <w:tc>
          <w:tcPr>
            <w:tcW w:w="851" w:type="dxa"/>
            <w:tcBorders>
              <w:top w:val="single" w:sz="4" w:space="0" w:color="auto"/>
              <w:left w:val="single" w:sz="4" w:space="0" w:color="auto"/>
              <w:bottom w:val="single" w:sz="4" w:space="0" w:color="auto"/>
              <w:right w:val="single" w:sz="4" w:space="0" w:color="auto"/>
            </w:tcBorders>
          </w:tcPr>
          <w:p w:rsidR="000060D0" w:rsidRPr="009D05CD" w:rsidRDefault="006979CA" w:rsidP="00FF7863">
            <w:pPr>
              <w:rPr>
                <w:sz w:val="22"/>
                <w:szCs w:val="22"/>
              </w:rPr>
            </w:pPr>
            <w:r>
              <w:rPr>
                <w:sz w:val="22"/>
                <w:szCs w:val="22"/>
              </w:rPr>
              <w:t>25.05</w:t>
            </w:r>
          </w:p>
        </w:tc>
        <w:tc>
          <w:tcPr>
            <w:tcW w:w="1843" w:type="dxa"/>
            <w:tcBorders>
              <w:top w:val="single" w:sz="4" w:space="0" w:color="auto"/>
              <w:left w:val="single" w:sz="4" w:space="0" w:color="auto"/>
              <w:bottom w:val="single" w:sz="4" w:space="0" w:color="auto"/>
              <w:right w:val="single" w:sz="4" w:space="0" w:color="auto"/>
            </w:tcBorders>
          </w:tcPr>
          <w:p w:rsidR="000060D0" w:rsidRPr="009D05CD" w:rsidRDefault="006979CA" w:rsidP="006979CA">
            <w:pPr>
              <w:autoSpaceDE w:val="0"/>
              <w:autoSpaceDN w:val="0"/>
              <w:adjustRightInd w:val="0"/>
              <w:rPr>
                <w:rFonts w:eastAsiaTheme="minorHAnsi"/>
                <w:sz w:val="22"/>
                <w:szCs w:val="22"/>
                <w:lang w:eastAsia="en-US"/>
              </w:rPr>
            </w:pPr>
            <w:bookmarkStart w:id="0" w:name="_GoBack"/>
            <w:bookmarkEnd w:id="0"/>
            <w:r w:rsidRPr="006979CA">
              <w:rPr>
                <w:rFonts w:eastAsiaTheme="minorHAnsi"/>
                <w:sz w:val="22"/>
                <w:szCs w:val="22"/>
                <w:lang w:eastAsia="en-US"/>
              </w:rPr>
              <w:t>Задание на лето</w:t>
            </w:r>
          </w:p>
        </w:tc>
        <w:tc>
          <w:tcPr>
            <w:tcW w:w="1559" w:type="dxa"/>
            <w:tcBorders>
              <w:top w:val="single" w:sz="4" w:space="0" w:color="auto"/>
              <w:left w:val="single" w:sz="4" w:space="0" w:color="auto"/>
              <w:bottom w:val="single" w:sz="4" w:space="0" w:color="auto"/>
              <w:right w:val="single" w:sz="4" w:space="0" w:color="auto"/>
            </w:tcBorders>
          </w:tcPr>
          <w:p w:rsidR="000060D0" w:rsidRPr="009D05CD" w:rsidRDefault="00EA3C32" w:rsidP="0054712D">
            <w:pPr>
              <w:widowControl w:val="0"/>
              <w:adjustRightInd w:val="0"/>
              <w:rPr>
                <w:bCs/>
                <w:sz w:val="22"/>
                <w:szCs w:val="22"/>
              </w:rPr>
            </w:pPr>
            <w:r w:rsidRPr="009D05CD">
              <w:rPr>
                <w:bCs/>
                <w:sz w:val="22"/>
                <w:szCs w:val="22"/>
              </w:rPr>
              <w:t xml:space="preserve">урок систематизации и обобщения знаний и умений,  </w:t>
            </w:r>
          </w:p>
        </w:tc>
        <w:tc>
          <w:tcPr>
            <w:tcW w:w="850" w:type="dxa"/>
            <w:tcBorders>
              <w:top w:val="single" w:sz="4" w:space="0" w:color="auto"/>
              <w:left w:val="single" w:sz="4" w:space="0" w:color="auto"/>
              <w:bottom w:val="single" w:sz="4" w:space="0" w:color="auto"/>
              <w:right w:val="single" w:sz="4" w:space="0" w:color="auto"/>
            </w:tcBorders>
          </w:tcPr>
          <w:p w:rsidR="000060D0" w:rsidRPr="009D05CD" w:rsidRDefault="00771826" w:rsidP="00EA10B3">
            <w:pPr>
              <w:widowControl w:val="0"/>
              <w:adjustRightInd w:val="0"/>
              <w:jc w:val="center"/>
              <w:rPr>
                <w:bCs/>
                <w:sz w:val="22"/>
                <w:szCs w:val="22"/>
              </w:rPr>
            </w:pPr>
            <w:r>
              <w:rPr>
                <w:bCs/>
                <w:sz w:val="22"/>
                <w:szCs w:val="22"/>
              </w:rPr>
              <w:t>1</w:t>
            </w:r>
          </w:p>
        </w:tc>
        <w:tc>
          <w:tcPr>
            <w:tcW w:w="3041" w:type="dxa"/>
            <w:tcBorders>
              <w:left w:val="single" w:sz="4" w:space="0" w:color="auto"/>
              <w:right w:val="single" w:sz="4" w:space="0" w:color="auto"/>
            </w:tcBorders>
            <w:shd w:val="clear" w:color="auto" w:fill="auto"/>
          </w:tcPr>
          <w:p w:rsidR="000060D0" w:rsidRPr="009D05CD" w:rsidRDefault="00E27894" w:rsidP="0098516C">
            <w:pPr>
              <w:rPr>
                <w:sz w:val="22"/>
                <w:szCs w:val="22"/>
              </w:rPr>
            </w:pPr>
            <w:r w:rsidRPr="009D05CD">
              <w:rPr>
                <w:sz w:val="22"/>
                <w:szCs w:val="22"/>
              </w:rPr>
              <w:t xml:space="preserve">Уметь отличать художественные рассказы от </w:t>
            </w:r>
            <w:proofErr w:type="gramStart"/>
            <w:r w:rsidRPr="009D05CD">
              <w:rPr>
                <w:sz w:val="22"/>
                <w:szCs w:val="22"/>
              </w:rPr>
              <w:t>научно-познавательных</w:t>
            </w:r>
            <w:proofErr w:type="gramEnd"/>
            <w:r w:rsidRPr="009D05CD">
              <w:rPr>
                <w:sz w:val="22"/>
                <w:szCs w:val="22"/>
              </w:rPr>
              <w:t>.</w:t>
            </w:r>
          </w:p>
        </w:tc>
        <w:tc>
          <w:tcPr>
            <w:tcW w:w="4136" w:type="dxa"/>
            <w:tcBorders>
              <w:left w:val="single" w:sz="4" w:space="0" w:color="auto"/>
              <w:right w:val="single" w:sz="4" w:space="0" w:color="auto"/>
            </w:tcBorders>
            <w:shd w:val="clear" w:color="auto" w:fill="auto"/>
          </w:tcPr>
          <w:p w:rsidR="000060D0" w:rsidRPr="009D05CD" w:rsidRDefault="000A7DE1" w:rsidP="007B5B67">
            <w:pPr>
              <w:rPr>
                <w:sz w:val="22"/>
                <w:szCs w:val="22"/>
              </w:rPr>
            </w:pPr>
            <w:r w:rsidRPr="009D05CD">
              <w:rPr>
                <w:sz w:val="22"/>
                <w:szCs w:val="22"/>
              </w:rPr>
              <w:t>Принимать учебную задачу, сформулированную вместе с учителем; выполнять учебные действия в умственной и громко речевой форме, планировать свои действия для решения учебной задачи</w:t>
            </w:r>
          </w:p>
        </w:tc>
        <w:tc>
          <w:tcPr>
            <w:tcW w:w="3124" w:type="dxa"/>
            <w:tcBorders>
              <w:left w:val="single" w:sz="4" w:space="0" w:color="auto"/>
              <w:right w:val="single" w:sz="4" w:space="0" w:color="auto"/>
            </w:tcBorders>
            <w:shd w:val="clear" w:color="auto" w:fill="auto"/>
          </w:tcPr>
          <w:p w:rsidR="000060D0" w:rsidRPr="009D05CD" w:rsidRDefault="00866F36" w:rsidP="00EA10B3">
            <w:pPr>
              <w:rPr>
                <w:sz w:val="22"/>
                <w:szCs w:val="22"/>
              </w:rPr>
            </w:pPr>
            <w:r w:rsidRPr="009D05CD">
              <w:rPr>
                <w:sz w:val="22"/>
                <w:szCs w:val="22"/>
              </w:rPr>
              <w:t xml:space="preserve">Принимать и осваивать </w:t>
            </w:r>
            <w:proofErr w:type="spellStart"/>
            <w:proofErr w:type="gramStart"/>
            <w:r w:rsidRPr="009D05CD">
              <w:rPr>
                <w:sz w:val="22"/>
                <w:szCs w:val="22"/>
              </w:rPr>
              <w:t>соци-альную</w:t>
            </w:r>
            <w:proofErr w:type="spellEnd"/>
            <w:proofErr w:type="gramEnd"/>
            <w:r w:rsidRPr="009D05CD">
              <w:rPr>
                <w:sz w:val="22"/>
                <w:szCs w:val="22"/>
              </w:rPr>
              <w:t xml:space="preserve"> роль обучающегося, осознавать личностный смысл учения, понимать причины неудач в собственной учебе.</w:t>
            </w:r>
          </w:p>
        </w:tc>
      </w:tr>
    </w:tbl>
    <w:p w:rsidR="001F06B7" w:rsidRPr="009D05CD" w:rsidRDefault="001F06B7" w:rsidP="00BD55B9">
      <w:pPr>
        <w:spacing w:after="200" w:line="276" w:lineRule="auto"/>
        <w:rPr>
          <w:b/>
          <w:sz w:val="22"/>
          <w:szCs w:val="22"/>
        </w:rPr>
      </w:pPr>
    </w:p>
    <w:sectPr w:rsidR="001F06B7" w:rsidRPr="009D05CD" w:rsidSect="00B2645F">
      <w:pgSz w:w="16838" w:h="11906" w:orient="landscape"/>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
    <w:lvl w:ilvl="0">
      <w:start w:val="1"/>
      <w:numFmt w:val="bullet"/>
      <w:lvlText w:val=""/>
      <w:lvlJc w:val="left"/>
      <w:pPr>
        <w:tabs>
          <w:tab w:val="num" w:pos="0"/>
        </w:tabs>
        <w:ind w:left="720" w:hanging="360"/>
      </w:pPr>
      <w:rPr>
        <w:rFonts w:ascii="Symbol" w:hAnsi="Symbol"/>
      </w:rPr>
    </w:lvl>
  </w:abstractNum>
  <w:abstractNum w:abstractNumId="1">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2">
    <w:nsid w:val="0000000A"/>
    <w:multiLevelType w:val="singleLevel"/>
    <w:tmpl w:val="0000000A"/>
    <w:name w:val="WW8Num6"/>
    <w:lvl w:ilvl="0">
      <w:start w:val="1"/>
      <w:numFmt w:val="bullet"/>
      <w:lvlText w:val=""/>
      <w:lvlJc w:val="left"/>
      <w:pPr>
        <w:tabs>
          <w:tab w:val="num" w:pos="0"/>
        </w:tabs>
        <w:ind w:left="720" w:hanging="360"/>
      </w:pPr>
      <w:rPr>
        <w:rFonts w:ascii="Symbol" w:hAnsi="Symbol"/>
      </w:rPr>
    </w:lvl>
  </w:abstractNum>
  <w:abstractNum w:abstractNumId="3">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4">
    <w:nsid w:val="08E3124B"/>
    <w:multiLevelType w:val="hybridMultilevel"/>
    <w:tmpl w:val="F93AD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6">
    <w:nsid w:val="12E46AD8"/>
    <w:multiLevelType w:val="hybridMultilevel"/>
    <w:tmpl w:val="309E6EE2"/>
    <w:lvl w:ilvl="0" w:tplc="FB8CB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649A5"/>
    <w:multiLevelType w:val="hybridMultilevel"/>
    <w:tmpl w:val="2C008370"/>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8">
    <w:nsid w:val="27714A21"/>
    <w:multiLevelType w:val="hybridMultilevel"/>
    <w:tmpl w:val="AD1A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0">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1">
    <w:nsid w:val="4D323B5A"/>
    <w:multiLevelType w:val="hybridMultilevel"/>
    <w:tmpl w:val="7316B23E"/>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2">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3">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4">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5">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6">
    <w:nsid w:val="7DC707C6"/>
    <w:multiLevelType w:val="hybridMultilevel"/>
    <w:tmpl w:val="8A6E220A"/>
    <w:lvl w:ilvl="0" w:tplc="D402DB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E862725"/>
    <w:multiLevelType w:val="hybridMultilevel"/>
    <w:tmpl w:val="BCF6D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13"/>
  </w:num>
  <w:num w:numId="4">
    <w:abstractNumId w:val="10"/>
  </w:num>
  <w:num w:numId="5">
    <w:abstractNumId w:val="15"/>
  </w:num>
  <w:num w:numId="6">
    <w:abstractNumId w:val="3"/>
  </w:num>
  <w:num w:numId="7">
    <w:abstractNumId w:val="14"/>
  </w:num>
  <w:num w:numId="8">
    <w:abstractNumId w:val="9"/>
  </w:num>
  <w:num w:numId="9">
    <w:abstractNumId w:val="7"/>
  </w:num>
  <w:num w:numId="10">
    <w:abstractNumId w:val="11"/>
  </w:num>
  <w:num w:numId="11">
    <w:abstractNumId w:val="16"/>
  </w:num>
  <w:num w:numId="12">
    <w:abstractNumId w:val="17"/>
  </w:num>
  <w:num w:numId="13">
    <w:abstractNumId w:val="0"/>
  </w:num>
  <w:num w:numId="14">
    <w:abstractNumId w:val="1"/>
  </w:num>
  <w:num w:numId="15">
    <w:abstractNumId w:val="2"/>
  </w:num>
  <w:num w:numId="16">
    <w:abstractNumId w:val="8"/>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E8"/>
    <w:rsid w:val="000060D0"/>
    <w:rsid w:val="000A7DE1"/>
    <w:rsid w:val="000C50F2"/>
    <w:rsid w:val="0014091C"/>
    <w:rsid w:val="0015657C"/>
    <w:rsid w:val="001A1AE2"/>
    <w:rsid w:val="001C312D"/>
    <w:rsid w:val="001C3C77"/>
    <w:rsid w:val="001F06B7"/>
    <w:rsid w:val="0022195D"/>
    <w:rsid w:val="002975BD"/>
    <w:rsid w:val="002F1BE1"/>
    <w:rsid w:val="00326A66"/>
    <w:rsid w:val="00351F75"/>
    <w:rsid w:val="00392B80"/>
    <w:rsid w:val="003C6FE8"/>
    <w:rsid w:val="00462415"/>
    <w:rsid w:val="004B16E8"/>
    <w:rsid w:val="00511782"/>
    <w:rsid w:val="00513B12"/>
    <w:rsid w:val="0054712D"/>
    <w:rsid w:val="0057259C"/>
    <w:rsid w:val="005822F5"/>
    <w:rsid w:val="005B36D5"/>
    <w:rsid w:val="006312BC"/>
    <w:rsid w:val="006516D5"/>
    <w:rsid w:val="00654EA7"/>
    <w:rsid w:val="006979CA"/>
    <w:rsid w:val="00726152"/>
    <w:rsid w:val="00771826"/>
    <w:rsid w:val="007B5B67"/>
    <w:rsid w:val="00866F36"/>
    <w:rsid w:val="008951A3"/>
    <w:rsid w:val="008D32AB"/>
    <w:rsid w:val="008D3DBA"/>
    <w:rsid w:val="0093701F"/>
    <w:rsid w:val="00972C9E"/>
    <w:rsid w:val="0098516C"/>
    <w:rsid w:val="009D05CD"/>
    <w:rsid w:val="009E35E7"/>
    <w:rsid w:val="00A14873"/>
    <w:rsid w:val="00A52FDB"/>
    <w:rsid w:val="00A816AC"/>
    <w:rsid w:val="00A87FF4"/>
    <w:rsid w:val="00AB2A59"/>
    <w:rsid w:val="00AB40B4"/>
    <w:rsid w:val="00B117D5"/>
    <w:rsid w:val="00B2645F"/>
    <w:rsid w:val="00B3260D"/>
    <w:rsid w:val="00BD55B9"/>
    <w:rsid w:val="00BF25DD"/>
    <w:rsid w:val="00BF74E0"/>
    <w:rsid w:val="00C307C4"/>
    <w:rsid w:val="00CA3AF4"/>
    <w:rsid w:val="00D03E2C"/>
    <w:rsid w:val="00D54D39"/>
    <w:rsid w:val="00D87A24"/>
    <w:rsid w:val="00DD680B"/>
    <w:rsid w:val="00E00CEE"/>
    <w:rsid w:val="00E044E3"/>
    <w:rsid w:val="00E27894"/>
    <w:rsid w:val="00E37CB6"/>
    <w:rsid w:val="00EA10B3"/>
    <w:rsid w:val="00EA3C32"/>
    <w:rsid w:val="00FE762A"/>
    <w:rsid w:val="00FF3588"/>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62415"/>
    <w:pPr>
      <w:suppressAutoHyphens/>
      <w:spacing w:after="0" w:line="240" w:lineRule="auto"/>
    </w:pPr>
    <w:rPr>
      <w:rFonts w:ascii="Calibri" w:eastAsia="Arial" w:hAnsi="Calibri" w:cs="Times New Roman"/>
      <w:lang w:eastAsia="ar-SA"/>
    </w:rPr>
  </w:style>
  <w:style w:type="paragraph" w:styleId="a5">
    <w:name w:val="List Paragraph"/>
    <w:basedOn w:val="a"/>
    <w:uiPriority w:val="34"/>
    <w:qFormat/>
    <w:rsid w:val="005822F5"/>
    <w:pPr>
      <w:ind w:left="720"/>
      <w:contextualSpacing/>
    </w:pPr>
  </w:style>
  <w:style w:type="paragraph" w:styleId="a6">
    <w:name w:val="Balloon Text"/>
    <w:basedOn w:val="a"/>
    <w:link w:val="a7"/>
    <w:uiPriority w:val="99"/>
    <w:semiHidden/>
    <w:unhideWhenUsed/>
    <w:rsid w:val="008951A3"/>
    <w:rPr>
      <w:rFonts w:ascii="Tahoma" w:hAnsi="Tahoma" w:cs="Tahoma"/>
      <w:sz w:val="16"/>
      <w:szCs w:val="16"/>
    </w:rPr>
  </w:style>
  <w:style w:type="character" w:customStyle="1" w:styleId="a7">
    <w:name w:val="Текст выноски Знак"/>
    <w:basedOn w:val="a0"/>
    <w:link w:val="a6"/>
    <w:uiPriority w:val="99"/>
    <w:semiHidden/>
    <w:rsid w:val="008951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62415"/>
    <w:pPr>
      <w:suppressAutoHyphens/>
      <w:spacing w:after="0" w:line="240" w:lineRule="auto"/>
    </w:pPr>
    <w:rPr>
      <w:rFonts w:ascii="Calibri" w:eastAsia="Arial" w:hAnsi="Calibri" w:cs="Times New Roman"/>
      <w:lang w:eastAsia="ar-SA"/>
    </w:rPr>
  </w:style>
  <w:style w:type="paragraph" w:styleId="a5">
    <w:name w:val="List Paragraph"/>
    <w:basedOn w:val="a"/>
    <w:uiPriority w:val="34"/>
    <w:qFormat/>
    <w:rsid w:val="005822F5"/>
    <w:pPr>
      <w:ind w:left="720"/>
      <w:contextualSpacing/>
    </w:pPr>
  </w:style>
  <w:style w:type="paragraph" w:styleId="a6">
    <w:name w:val="Balloon Text"/>
    <w:basedOn w:val="a"/>
    <w:link w:val="a7"/>
    <w:uiPriority w:val="99"/>
    <w:semiHidden/>
    <w:unhideWhenUsed/>
    <w:rsid w:val="008951A3"/>
    <w:rPr>
      <w:rFonts w:ascii="Tahoma" w:hAnsi="Tahoma" w:cs="Tahoma"/>
      <w:sz w:val="16"/>
      <w:szCs w:val="16"/>
    </w:rPr>
  </w:style>
  <w:style w:type="character" w:customStyle="1" w:styleId="a7">
    <w:name w:val="Текст выноски Знак"/>
    <w:basedOn w:val="a0"/>
    <w:link w:val="a6"/>
    <w:uiPriority w:val="99"/>
    <w:semiHidden/>
    <w:rsid w:val="008951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25</Pages>
  <Words>9853</Words>
  <Characters>56166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n_zelenkova</dc:creator>
  <cp:lastModifiedBy>n_zelenkova</cp:lastModifiedBy>
  <cp:revision>11</cp:revision>
  <dcterms:created xsi:type="dcterms:W3CDTF">2016-09-17T16:02:00Z</dcterms:created>
  <dcterms:modified xsi:type="dcterms:W3CDTF">2017-09-09T11:32:00Z</dcterms:modified>
</cp:coreProperties>
</file>